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5A" w:rsidRDefault="004C67DF" w:rsidP="0008735A">
      <w:pPr>
        <w:rPr>
          <w:rFonts w:ascii="Cambria" w:hAnsi="Cambria"/>
          <w:color w:val="365F91"/>
          <w:sz w:val="28"/>
          <w:szCs w:val="28"/>
          <w:lang w:eastAsia="en-US"/>
        </w:rPr>
      </w:pPr>
      <w:r>
        <w:rPr>
          <w:rFonts w:ascii="Cambria" w:hAnsi="Cambria"/>
          <w:color w:val="365F91"/>
          <w:sz w:val="28"/>
          <w:szCs w:val="28"/>
          <w:lang w:eastAsia="en-US"/>
        </w:rPr>
        <w:t xml:space="preserve"> </w:t>
      </w:r>
    </w:p>
    <w:p w:rsidR="00B51146" w:rsidRDefault="00B51146">
      <w:pPr>
        <w:pStyle w:val="afb"/>
      </w:pPr>
      <w:r>
        <w:t>Оглавление</w:t>
      </w:r>
    </w:p>
    <w:p w:rsidR="008769FD" w:rsidRDefault="001C5661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 w:rsidR="00B51146">
        <w:instrText xml:space="preserve"> TOC \o "1-3" \h \z \u </w:instrText>
      </w:r>
      <w:r>
        <w:fldChar w:fldCharType="separate"/>
      </w:r>
      <w:hyperlink w:anchor="_Toc138147749" w:history="1">
        <w:r w:rsidR="008769FD" w:rsidRPr="00A07412">
          <w:rPr>
            <w:rStyle w:val="ad"/>
            <w:noProof/>
          </w:rPr>
          <w:t>ОБ ИСПОЛНЕНИИ БЮДЖЕТА ЧАПАЕВСКОГО СЕЛЬСКОГО ПОСЕЛЕНИЯ КРАСНОСЕЛЬСКОГО МУНИЦИПАЛЬНОГО РАЙОНА КОСТРОМСКОЙ ОБЛАСТИ ЗА 2022 ГОД</w:t>
        </w:r>
        <w:r w:rsidR="008769FD">
          <w:rPr>
            <w:noProof/>
            <w:webHidden/>
          </w:rPr>
          <w:tab/>
        </w:r>
        <w:r w:rsidR="008769FD">
          <w:rPr>
            <w:noProof/>
            <w:webHidden/>
          </w:rPr>
          <w:fldChar w:fldCharType="begin"/>
        </w:r>
        <w:r w:rsidR="008769FD">
          <w:rPr>
            <w:noProof/>
            <w:webHidden/>
          </w:rPr>
          <w:instrText xml:space="preserve"> PAGEREF _Toc138147749 \h </w:instrText>
        </w:r>
        <w:r w:rsidR="008769FD">
          <w:rPr>
            <w:noProof/>
            <w:webHidden/>
          </w:rPr>
        </w:r>
        <w:r w:rsidR="008769FD">
          <w:rPr>
            <w:noProof/>
            <w:webHidden/>
          </w:rPr>
          <w:fldChar w:fldCharType="separate"/>
        </w:r>
        <w:r w:rsidR="008769FD">
          <w:rPr>
            <w:noProof/>
            <w:webHidden/>
          </w:rPr>
          <w:t>3</w:t>
        </w:r>
        <w:r w:rsidR="008769FD">
          <w:rPr>
            <w:noProof/>
            <w:webHidden/>
          </w:rPr>
          <w:fldChar w:fldCharType="end"/>
        </w:r>
      </w:hyperlink>
    </w:p>
    <w:p w:rsidR="008769FD" w:rsidRDefault="008769FD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8147750" w:history="1">
        <w:r w:rsidRPr="00A07412">
          <w:rPr>
            <w:rStyle w:val="ad"/>
            <w:noProof/>
          </w:rPr>
          <w:t>«Об освобождении отдельных категорий граждан ЧАПАЕВСКОГО СЕЛЬСКОГО ПОСЕЛЕНИЯ КРАСНОСЕЛЬСКОГО МУНИЦИПАЛЬНОГО РАЙОНА КОСТРОМСКОЙ ОБЛАСТИ от платы за жилое помещение по договорусоциального найма»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_Toc138147750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769FD" w:rsidRDefault="008769FD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8147751" w:history="1">
        <w:r w:rsidRPr="00A07412">
          <w:rPr>
            <w:rStyle w:val="ad"/>
            <w:noProof/>
          </w:rPr>
          <w:t>О ВНЕСЕНИИ ИЗМЕНЕНИЙ В ПОСТАНОВЛЕНИЕ ОТ 20.06.2022 ГОДА № 24 «ОБ УТВЕРЖДЕНИИ ПОРЯДКА ИСПОЛЬЗОВАНИЯ БЮДЖЕТНЫХ АССИГНОВАНИЙ РЕЗЕРВНОГО ФОНДА АДМИНИСТРАЦИИ ЧАПАЕВСКОГО СЕЛЬСКОГО ПОСЕЛЕНИЯ КРАСНОСЕЛЬСКОГО МУНИЦИПАЛЬНОГО РАЙОНА КОСТРОМСКОЙ ОБЛАСТИ»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_Toc138147751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769FD" w:rsidRDefault="008769FD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8147752" w:history="1"/>
      <w:r>
        <w:rPr>
          <w:rStyle w:val="ad"/>
          <w:noProof/>
        </w:rPr>
        <w:t xml:space="preserve"> </w:t>
      </w:r>
    </w:p>
    <w:p w:rsidR="00F93659" w:rsidRPr="00F93659" w:rsidRDefault="001C5661" w:rsidP="00F93659">
      <w:pPr>
        <w:tabs>
          <w:tab w:val="right" w:pos="9921"/>
        </w:tabs>
      </w:pPr>
      <w:r>
        <w:fldChar w:fldCharType="end"/>
      </w:r>
      <w:r w:rsidR="008C1DAC">
        <w:tab/>
      </w:r>
    </w:p>
    <w:p w:rsidR="0008735A" w:rsidRDefault="0008735A" w:rsidP="00E43733">
      <w:pPr>
        <w:rPr>
          <w:rFonts w:ascii="Tahoma" w:hAnsi="Tahoma" w:cs="Tahoma"/>
          <w:b/>
          <w:i/>
          <w:sz w:val="16"/>
          <w:szCs w:val="16"/>
        </w:rPr>
      </w:pPr>
      <w:bookmarkStart w:id="0" w:name="Par5032"/>
      <w:bookmarkStart w:id="1" w:name="Par50311"/>
      <w:bookmarkStart w:id="2" w:name="page2"/>
      <w:bookmarkStart w:id="3" w:name="P905"/>
      <w:bookmarkStart w:id="4" w:name="P906"/>
      <w:bookmarkStart w:id="5" w:name="P910"/>
      <w:bookmarkStart w:id="6" w:name="P911"/>
      <w:bookmarkStart w:id="7" w:name="P912"/>
      <w:bookmarkStart w:id="8" w:name="P913"/>
      <w:bookmarkStart w:id="9" w:name="P932"/>
      <w:bookmarkStart w:id="10" w:name="P937"/>
      <w:bookmarkStart w:id="11" w:name="P941"/>
      <w:bookmarkStart w:id="12" w:name="P948"/>
      <w:bookmarkStart w:id="13" w:name="P950"/>
      <w:bookmarkStart w:id="14" w:name="P953"/>
      <w:bookmarkStart w:id="15" w:name="P961"/>
      <w:bookmarkStart w:id="16" w:name="P964"/>
      <w:bookmarkStart w:id="17" w:name="P967"/>
      <w:bookmarkStart w:id="18" w:name="P971"/>
      <w:bookmarkStart w:id="19" w:name="P974"/>
      <w:bookmarkStart w:id="20" w:name="P978"/>
      <w:bookmarkStart w:id="21" w:name="P981"/>
      <w:bookmarkStart w:id="22" w:name="P987"/>
      <w:bookmarkStart w:id="23" w:name="P1003"/>
      <w:bookmarkStart w:id="24" w:name="P1010"/>
      <w:bookmarkStart w:id="25" w:name="P1017"/>
      <w:bookmarkStart w:id="26" w:name="P1018"/>
      <w:bookmarkStart w:id="27" w:name="P1021"/>
      <w:bookmarkStart w:id="28" w:name="P1026"/>
      <w:bookmarkStart w:id="29" w:name="P1035"/>
      <w:bookmarkStart w:id="30" w:name="P1125"/>
      <w:bookmarkStart w:id="31" w:name="P1133"/>
      <w:bookmarkStart w:id="32" w:name="P1146"/>
      <w:bookmarkStart w:id="33" w:name="P1173"/>
      <w:bookmarkStart w:id="34" w:name="P1213"/>
      <w:bookmarkStart w:id="35" w:name="P1268"/>
      <w:bookmarkStart w:id="36" w:name="P13241"/>
      <w:bookmarkStart w:id="37" w:name="P1392"/>
      <w:bookmarkStart w:id="38" w:name="P1468"/>
      <w:bookmarkStart w:id="39" w:name="P1522"/>
      <w:bookmarkStart w:id="40" w:name="_GoBack12"/>
      <w:bookmarkStart w:id="41" w:name="_GoBack20"/>
      <w:bookmarkStart w:id="42" w:name="Par412"/>
      <w:bookmarkStart w:id="43" w:name="_GoBack23"/>
      <w:bookmarkStart w:id="44" w:name="102908"/>
      <w:bookmarkStart w:id="45" w:name="003134"/>
      <w:bookmarkStart w:id="46" w:name="003133"/>
      <w:bookmarkStart w:id="47" w:name="102909"/>
      <w:bookmarkStart w:id="48" w:name="102910"/>
      <w:bookmarkStart w:id="49" w:name="102914"/>
      <w:bookmarkStart w:id="50" w:name="003135"/>
      <w:bookmarkStart w:id="51" w:name="st22_10"/>
      <w:bookmarkStart w:id="52" w:name="_GoBack8"/>
      <w:bookmarkStart w:id="53" w:name="Par503"/>
    </w:p>
    <w:p w:rsidR="0008735A" w:rsidRDefault="004C67DF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000E59" w:rsidRDefault="00000E59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br w:type="page"/>
      </w:r>
      <w:bookmarkStart w:id="54" w:name="_GoBack"/>
      <w:bookmarkEnd w:id="54"/>
    </w:p>
    <w:p w:rsidR="00D93E12" w:rsidRPr="00D93E12" w:rsidRDefault="00F2063E" w:rsidP="00D93E12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  <w:lang w:eastAsia="ru-RU"/>
        </w:rPr>
      </w:pPr>
      <w:r w:rsidRPr="00D93E12">
        <w:rPr>
          <w:rFonts w:ascii="Tahoma" w:hAnsi="Tahoma" w:cs="Tahoma"/>
          <w:i/>
          <w:sz w:val="16"/>
          <w:szCs w:val="16"/>
        </w:rPr>
        <w:lastRenderedPageBreak/>
        <w:t xml:space="preserve"> </w:t>
      </w:r>
      <w:r w:rsidR="00D93E12" w:rsidRPr="00D93E12">
        <w:rPr>
          <w:rFonts w:ascii="Tahoma" w:hAnsi="Tahoma" w:cs="Tahoma"/>
          <w:bCs/>
          <w:i/>
          <w:sz w:val="16"/>
          <w:szCs w:val="16"/>
          <w:lang w:eastAsia="ru-RU"/>
        </w:rPr>
        <w:t>КОСТРОМСКАЯ ОБЛАСТЬ КРАСНОСЕЛЬСКИЙ МУНИЦИПАЛЬНЫЙ РАЙОН</w:t>
      </w:r>
    </w:p>
    <w:p w:rsidR="00D93E12" w:rsidRPr="00D93E12" w:rsidRDefault="00D93E12" w:rsidP="00D93E12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  <w:lang w:eastAsia="ru-RU"/>
        </w:rPr>
      </w:pPr>
      <w:r w:rsidRPr="00D93E12">
        <w:rPr>
          <w:rFonts w:ascii="Tahoma" w:hAnsi="Tahoma" w:cs="Tahoma"/>
          <w:bCs/>
          <w:i/>
          <w:sz w:val="16"/>
          <w:szCs w:val="16"/>
          <w:lang w:eastAsia="ru-RU"/>
        </w:rPr>
        <w:t>СОВЕТ ДЕПУТАТОВ ЧАПАЕВСКОГО СЕЛЬСКОГО ПОСЕЛЕНИЯ</w:t>
      </w:r>
    </w:p>
    <w:p w:rsidR="00D93E12" w:rsidRPr="00D93E12" w:rsidRDefault="00D93E12" w:rsidP="00D93E12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D93E12">
        <w:rPr>
          <w:rFonts w:ascii="Tahoma" w:hAnsi="Tahoma" w:cs="Tahoma"/>
          <w:i/>
          <w:sz w:val="16"/>
          <w:szCs w:val="16"/>
        </w:rPr>
        <w:t>РЕШЕНИЕ</w:t>
      </w:r>
      <w:proofErr w:type="gramStart"/>
      <w:r w:rsidRPr="00D93E12">
        <w:rPr>
          <w:rFonts w:ascii="Tahoma" w:hAnsi="Tahoma" w:cs="Tahoma"/>
          <w:i/>
          <w:sz w:val="16"/>
          <w:szCs w:val="16"/>
        </w:rPr>
        <w:t xml:space="preserve"> О</w:t>
      </w:r>
      <w:proofErr w:type="gramEnd"/>
      <w:r w:rsidRPr="00D93E12">
        <w:rPr>
          <w:rFonts w:ascii="Tahoma" w:hAnsi="Tahoma" w:cs="Tahoma"/>
          <w:i/>
          <w:sz w:val="16"/>
          <w:szCs w:val="16"/>
        </w:rPr>
        <w:t>т « 14 » мая  2023 года  №  102</w:t>
      </w:r>
    </w:p>
    <w:p w:rsidR="00D93E12" w:rsidRPr="00D93E12" w:rsidRDefault="00D93E12" w:rsidP="008769FD">
      <w:pPr>
        <w:pStyle w:val="afc"/>
        <w:outlineLvl w:val="0"/>
      </w:pPr>
      <w:bookmarkStart w:id="55" w:name="_Toc138147749"/>
      <w:r w:rsidRPr="00D93E12">
        <w:t>ОБ ИСПОЛНЕНИИ БЮДЖЕТА ЧАПАЕВСКОГО СЕЛЬСКОГО ПОСЕЛЕНИЯ КРАСНОСЕЛЬСКОГО МУНИЦИПАЛЬНОГО РАЙОНА КОСТРОМСКОЙ ОБЛАСТИ ЗА 2022 ГОД</w:t>
      </w:r>
      <w:bookmarkEnd w:id="55"/>
    </w:p>
    <w:p w:rsidR="00D93E12" w:rsidRPr="00513173" w:rsidRDefault="00D93E12" w:rsidP="00D93E12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513173">
        <w:rPr>
          <w:rFonts w:ascii="Tahoma" w:hAnsi="Tahoma" w:cs="Tahoma"/>
          <w:i/>
          <w:sz w:val="16"/>
          <w:szCs w:val="16"/>
        </w:rPr>
        <w:t>Руководствуясь статьей 14 Федерального закона от 06.10.2003 года № 131-ФЗ «Об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Рытовой Натальи Павловны с учетом предложений и замечаний, высказанных на  публичных слушаниях 24.04.2023 года и рекомендациями из «Заключения по итогам финансовой экспертизы исполнения бюджета Чапаевского сельского поселения Красносельского муниципального района Костромской области за 2022</w:t>
      </w:r>
      <w:proofErr w:type="gramEnd"/>
      <w:r w:rsidRPr="00513173">
        <w:rPr>
          <w:rFonts w:ascii="Tahoma" w:hAnsi="Tahoma" w:cs="Tahoma"/>
          <w:i/>
          <w:sz w:val="16"/>
          <w:szCs w:val="16"/>
        </w:rPr>
        <w:t xml:space="preserve"> год» на основании стат</w:t>
      </w:r>
      <w:r>
        <w:rPr>
          <w:rFonts w:ascii="Tahoma" w:hAnsi="Tahoma" w:cs="Tahoma"/>
          <w:i/>
          <w:sz w:val="16"/>
          <w:szCs w:val="16"/>
        </w:rPr>
        <w:t>ьи 264.6 Бюджетного кодекса РФ.</w:t>
      </w:r>
    </w:p>
    <w:p w:rsidR="00D93E12" w:rsidRPr="00D93E12" w:rsidRDefault="00D93E12" w:rsidP="00D93E12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D93E12">
        <w:rPr>
          <w:rFonts w:ascii="Tahoma" w:hAnsi="Tahoma" w:cs="Tahoma"/>
          <w:i/>
          <w:sz w:val="16"/>
          <w:szCs w:val="16"/>
        </w:rPr>
        <w:t>Совет депутатов РЕШИЛ:</w:t>
      </w:r>
    </w:p>
    <w:p w:rsidR="00D93E12" w:rsidRPr="00513173" w:rsidRDefault="00D93E12" w:rsidP="00D93E12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13173">
        <w:rPr>
          <w:rFonts w:ascii="Tahoma" w:hAnsi="Tahoma" w:cs="Tahoma"/>
          <w:i/>
          <w:sz w:val="16"/>
          <w:szCs w:val="16"/>
        </w:rPr>
        <w:t>1. Утвердить отчет об исполнении бюджета Чапаевского сельского поселения Красносельского муниципального района Костромской области за 2022 год по доходам в сумме 10 685 607 рублей 79 копеек, по расходам в сумме 11 838 050 рублей 65 копеек,  с   дефицитом в сумме 1 152 442 рубля 86 копеек со следующими показателями:</w:t>
      </w:r>
    </w:p>
    <w:p w:rsidR="00D93E12" w:rsidRPr="00513173" w:rsidRDefault="00D93E12" w:rsidP="00D93E12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13173">
        <w:rPr>
          <w:rFonts w:ascii="Tahoma" w:hAnsi="Tahoma" w:cs="Tahoma"/>
          <w:i/>
          <w:sz w:val="16"/>
          <w:szCs w:val="16"/>
        </w:rPr>
        <w:t>1.1 Доходы бюджета Чапаевского сельского поселения Красносельского муниципального района Костромской области за 2022 год согласно приложению №1;</w:t>
      </w:r>
    </w:p>
    <w:p w:rsidR="00D93E12" w:rsidRPr="00513173" w:rsidRDefault="00D93E12" w:rsidP="00D93E12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13173">
        <w:rPr>
          <w:rFonts w:ascii="Tahoma" w:hAnsi="Tahoma" w:cs="Tahoma"/>
          <w:i/>
          <w:sz w:val="16"/>
          <w:szCs w:val="16"/>
        </w:rPr>
        <w:t>1.2 Расходы бюджета Чапаевского сельского поселения Красносельского муниципального района Костромской области за 2022 года по ведомственной структуре расходов согласно приложению № 2;</w:t>
      </w:r>
    </w:p>
    <w:p w:rsidR="00D93E12" w:rsidRPr="00513173" w:rsidRDefault="00D93E12" w:rsidP="00D93E12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13173">
        <w:rPr>
          <w:rFonts w:ascii="Tahoma" w:hAnsi="Tahoma" w:cs="Tahoma"/>
          <w:i/>
          <w:sz w:val="16"/>
          <w:szCs w:val="16"/>
        </w:rPr>
        <w:t>1.3 Расходы бюджета Чапаевского сельского поселения Красносельского муниципального района Костромской области за 2022 года по разделам и подразделам классификации расходов согласно приложению № 3;</w:t>
      </w:r>
    </w:p>
    <w:p w:rsidR="00D93E12" w:rsidRPr="00513173" w:rsidRDefault="00D93E12" w:rsidP="00D93E12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13173">
        <w:rPr>
          <w:rFonts w:ascii="Tahoma" w:hAnsi="Tahoma" w:cs="Tahoma"/>
          <w:i/>
          <w:sz w:val="16"/>
          <w:szCs w:val="16"/>
        </w:rPr>
        <w:t xml:space="preserve">1.4 Источник </w:t>
      </w:r>
      <w:proofErr w:type="gramStart"/>
      <w:r w:rsidRPr="00513173">
        <w:rPr>
          <w:rFonts w:ascii="Tahoma" w:hAnsi="Tahoma" w:cs="Tahoma"/>
          <w:i/>
          <w:sz w:val="16"/>
          <w:szCs w:val="16"/>
        </w:rPr>
        <w:t>финансирования дефицита бюджета Чапаевского сельского поселения Красносельского муниципального района Костромской области</w:t>
      </w:r>
      <w:proofErr w:type="gramEnd"/>
      <w:r w:rsidRPr="00513173">
        <w:rPr>
          <w:rFonts w:ascii="Tahoma" w:hAnsi="Tahoma" w:cs="Tahoma"/>
          <w:i/>
          <w:sz w:val="16"/>
          <w:szCs w:val="16"/>
        </w:rPr>
        <w:t xml:space="preserve"> за 2022 год согласно приложению № 4;</w:t>
      </w:r>
    </w:p>
    <w:p w:rsidR="00D93E12" w:rsidRPr="00513173" w:rsidRDefault="00D93E12" w:rsidP="00D93E12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13173">
        <w:rPr>
          <w:rFonts w:ascii="Tahoma" w:hAnsi="Tahoma" w:cs="Tahoma"/>
          <w:i/>
          <w:sz w:val="16"/>
          <w:szCs w:val="16"/>
        </w:rPr>
        <w:t>1.5 Перечень  целевых программ финансируемых из бюджета Чапаевского сельского поселения  Красносельского муниципального района Костромской области  за 2022  год согласно приложению № 5.</w:t>
      </w:r>
    </w:p>
    <w:p w:rsidR="00D93E12" w:rsidRPr="00513173" w:rsidRDefault="00D93E12" w:rsidP="00D93E12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13173">
        <w:rPr>
          <w:rFonts w:ascii="Tahoma" w:hAnsi="Tahoma" w:cs="Tahoma"/>
          <w:i/>
          <w:sz w:val="16"/>
          <w:szCs w:val="16"/>
        </w:rPr>
        <w:t>1.6 Программа муниципальных внутренних заимствований  Чапаевского сельского поселения  Красносельского муниципального района  Костромской области  за  2022 год</w:t>
      </w:r>
      <w:r w:rsidRPr="00513173">
        <w:rPr>
          <w:rFonts w:ascii="Tahoma" w:hAnsi="Tahoma" w:cs="Tahoma"/>
          <w:b/>
          <w:i/>
          <w:sz w:val="16"/>
          <w:szCs w:val="16"/>
        </w:rPr>
        <w:t xml:space="preserve"> </w:t>
      </w:r>
      <w:r w:rsidRPr="00513173">
        <w:rPr>
          <w:rFonts w:ascii="Tahoma" w:hAnsi="Tahoma" w:cs="Tahoma"/>
          <w:i/>
          <w:sz w:val="16"/>
          <w:szCs w:val="16"/>
        </w:rPr>
        <w:t>согласно</w:t>
      </w:r>
      <w:r w:rsidRPr="00513173">
        <w:rPr>
          <w:rFonts w:ascii="Tahoma" w:hAnsi="Tahoma" w:cs="Tahoma"/>
          <w:b/>
          <w:i/>
          <w:sz w:val="16"/>
          <w:szCs w:val="16"/>
        </w:rPr>
        <w:t xml:space="preserve"> </w:t>
      </w:r>
      <w:r w:rsidRPr="00513173">
        <w:rPr>
          <w:rFonts w:ascii="Tahoma" w:hAnsi="Tahoma" w:cs="Tahoma"/>
          <w:i/>
          <w:sz w:val="16"/>
          <w:szCs w:val="16"/>
        </w:rPr>
        <w:t>приложению № 6;</w:t>
      </w:r>
    </w:p>
    <w:p w:rsidR="00D93E12" w:rsidRPr="00513173" w:rsidRDefault="00D93E12" w:rsidP="00D93E12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13173">
        <w:rPr>
          <w:rFonts w:ascii="Tahoma" w:hAnsi="Tahoma" w:cs="Tahoma"/>
          <w:i/>
          <w:sz w:val="16"/>
          <w:szCs w:val="16"/>
        </w:rPr>
        <w:t xml:space="preserve">1.7 Межбюджетные </w:t>
      </w:r>
      <w:proofErr w:type="gramStart"/>
      <w:r w:rsidRPr="00513173">
        <w:rPr>
          <w:rFonts w:ascii="Tahoma" w:hAnsi="Tahoma" w:cs="Tahoma"/>
          <w:i/>
          <w:sz w:val="16"/>
          <w:szCs w:val="16"/>
        </w:rPr>
        <w:t>трансферты</w:t>
      </w:r>
      <w:proofErr w:type="gramEnd"/>
      <w:r w:rsidRPr="00513173">
        <w:rPr>
          <w:rFonts w:ascii="Tahoma" w:hAnsi="Tahoma" w:cs="Tahoma"/>
          <w:i/>
          <w:sz w:val="16"/>
          <w:szCs w:val="16"/>
        </w:rPr>
        <w:t xml:space="preserve">  выделяемые из бюджета  Чапаевского сельского поселения Красносельского муниципального района  Костромской области на финансирование расходов, связанных с передачей полномочий органам местного самоуправления Красносельского муниципального района  Костромской области за 2022 год</w:t>
      </w:r>
      <w:r w:rsidRPr="00513173">
        <w:rPr>
          <w:rFonts w:ascii="Tahoma" w:hAnsi="Tahoma" w:cs="Tahoma"/>
          <w:b/>
          <w:i/>
          <w:sz w:val="16"/>
          <w:szCs w:val="16"/>
        </w:rPr>
        <w:t xml:space="preserve">  </w:t>
      </w:r>
      <w:r w:rsidRPr="00513173">
        <w:rPr>
          <w:rFonts w:ascii="Tahoma" w:hAnsi="Tahoma" w:cs="Tahoma"/>
          <w:i/>
          <w:sz w:val="16"/>
          <w:szCs w:val="16"/>
        </w:rPr>
        <w:t>согласно</w:t>
      </w:r>
      <w:r w:rsidRPr="00513173">
        <w:rPr>
          <w:rFonts w:ascii="Tahoma" w:hAnsi="Tahoma" w:cs="Tahoma"/>
          <w:b/>
          <w:i/>
          <w:sz w:val="16"/>
          <w:szCs w:val="16"/>
        </w:rPr>
        <w:t xml:space="preserve"> </w:t>
      </w:r>
      <w:r w:rsidRPr="00513173">
        <w:rPr>
          <w:rFonts w:ascii="Tahoma" w:hAnsi="Tahoma" w:cs="Tahoma"/>
          <w:i/>
          <w:sz w:val="16"/>
          <w:szCs w:val="16"/>
        </w:rPr>
        <w:t>приложению № 7;</w:t>
      </w:r>
    </w:p>
    <w:p w:rsidR="00D93E12" w:rsidRPr="00513173" w:rsidRDefault="00D93E12" w:rsidP="00D93E12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13173">
        <w:rPr>
          <w:rFonts w:ascii="Tahoma" w:hAnsi="Tahoma" w:cs="Tahoma"/>
          <w:i/>
          <w:sz w:val="16"/>
          <w:szCs w:val="16"/>
        </w:rPr>
        <w:t>1.8</w:t>
      </w:r>
      <w:r w:rsidRPr="00513173">
        <w:rPr>
          <w:rFonts w:ascii="Tahoma" w:hAnsi="Tahoma" w:cs="Tahoma"/>
          <w:b/>
          <w:i/>
          <w:sz w:val="16"/>
          <w:szCs w:val="16"/>
        </w:rPr>
        <w:t xml:space="preserve"> </w:t>
      </w:r>
      <w:r w:rsidRPr="00513173">
        <w:rPr>
          <w:rFonts w:ascii="Tahoma" w:hAnsi="Tahoma" w:cs="Tahoma"/>
          <w:i/>
          <w:sz w:val="16"/>
          <w:szCs w:val="16"/>
        </w:rPr>
        <w:t>Дорожный фонд Чапаевского сельского поселения Красносельского муниципального района  Костромской области за  2022 год согласно приложению № 8.</w:t>
      </w:r>
    </w:p>
    <w:p w:rsidR="00D93E12" w:rsidRPr="00513173" w:rsidRDefault="00D93E12" w:rsidP="00D93E12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13173">
        <w:rPr>
          <w:rFonts w:ascii="Tahoma" w:hAnsi="Tahoma" w:cs="Tahoma"/>
          <w:i/>
          <w:sz w:val="16"/>
          <w:szCs w:val="16"/>
        </w:rPr>
        <w:t>2. Направить настоящее решение для подписания и официального опубликования главе поселения Г.А. Смирновой.</w:t>
      </w:r>
    </w:p>
    <w:p w:rsidR="00D93E12" w:rsidRPr="00513173" w:rsidRDefault="00D93E12" w:rsidP="00D93E12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13173">
        <w:rPr>
          <w:rFonts w:ascii="Tahoma" w:hAnsi="Tahoma" w:cs="Tahoma"/>
          <w:i/>
          <w:sz w:val="16"/>
          <w:szCs w:val="16"/>
        </w:rPr>
        <w:t>3.  Настоящее решение вступает в силу  со дня его официального опубликования.</w:t>
      </w:r>
    </w:p>
    <w:p w:rsidR="00D93E12" w:rsidRPr="00513173" w:rsidRDefault="00D93E12" w:rsidP="00D93E12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13173">
        <w:rPr>
          <w:rFonts w:ascii="Tahoma" w:hAnsi="Tahoma" w:cs="Tahoma"/>
          <w:i/>
          <w:sz w:val="16"/>
          <w:szCs w:val="16"/>
        </w:rPr>
        <w:t xml:space="preserve">4. Контроль за исполнением настоящего решения возложить на председателя комиссии экономике, налогам и сборам  </w:t>
      </w:r>
      <w:proofErr w:type="gramStart"/>
      <w:r w:rsidRPr="00513173">
        <w:rPr>
          <w:rFonts w:ascii="Tahoma" w:hAnsi="Tahoma" w:cs="Tahoma"/>
          <w:i/>
          <w:sz w:val="16"/>
          <w:szCs w:val="16"/>
        </w:rPr>
        <w:t>Совета  депутатов Чапаевского сельского поселения Красносельского муниципального района Костромской области</w:t>
      </w:r>
      <w:proofErr w:type="gramEnd"/>
      <w:r w:rsidRPr="00513173">
        <w:rPr>
          <w:rFonts w:ascii="Tahoma" w:hAnsi="Tahoma" w:cs="Tahoma"/>
          <w:i/>
          <w:sz w:val="16"/>
          <w:szCs w:val="16"/>
        </w:rPr>
        <w:t xml:space="preserve"> </w:t>
      </w:r>
      <w:proofErr w:type="spellStart"/>
      <w:r w:rsidRPr="00513173">
        <w:rPr>
          <w:rFonts w:ascii="Tahoma" w:hAnsi="Tahoma" w:cs="Tahoma"/>
          <w:i/>
          <w:sz w:val="16"/>
          <w:szCs w:val="16"/>
        </w:rPr>
        <w:t>Староверова</w:t>
      </w:r>
      <w:proofErr w:type="spellEnd"/>
      <w:r w:rsidRPr="00513173">
        <w:rPr>
          <w:rFonts w:ascii="Tahoma" w:hAnsi="Tahoma" w:cs="Tahoma"/>
          <w:i/>
          <w:sz w:val="16"/>
          <w:szCs w:val="16"/>
        </w:rPr>
        <w:t xml:space="preserve"> Д.Л.</w:t>
      </w:r>
    </w:p>
    <w:p w:rsidR="001159C6" w:rsidRPr="004C51D4" w:rsidRDefault="00D93E12" w:rsidP="001159C6">
      <w:pPr>
        <w:pStyle w:val="af3"/>
        <w:suppressLineNumbers/>
        <w:suppressAutoHyphens/>
        <w:ind w:firstLine="709"/>
        <w:jc w:val="right"/>
        <w:rPr>
          <w:rFonts w:ascii="Tahoma" w:hAnsi="Tahoma" w:cs="Tahoma"/>
          <w:i/>
          <w:sz w:val="16"/>
          <w:szCs w:val="16"/>
        </w:rPr>
      </w:pPr>
      <w:r w:rsidRPr="00513173">
        <w:rPr>
          <w:rFonts w:ascii="Tahoma" w:hAnsi="Tahoma" w:cs="Tahoma"/>
          <w:i/>
          <w:sz w:val="16"/>
          <w:szCs w:val="16"/>
        </w:rPr>
        <w:t>Глава  поселени</w:t>
      </w:r>
      <w:r>
        <w:rPr>
          <w:rFonts w:ascii="Tahoma" w:hAnsi="Tahoma" w:cs="Tahoma"/>
          <w:i/>
          <w:sz w:val="16"/>
          <w:szCs w:val="16"/>
        </w:rPr>
        <w:t xml:space="preserve">я </w:t>
      </w:r>
      <w:r w:rsidRPr="00513173">
        <w:rPr>
          <w:rFonts w:ascii="Tahoma" w:hAnsi="Tahoma" w:cs="Tahoma"/>
          <w:i/>
          <w:sz w:val="16"/>
          <w:szCs w:val="16"/>
        </w:rPr>
        <w:t>Г.А. Смирнова</w:t>
      </w:r>
    </w:p>
    <w:p w:rsidR="001159C6" w:rsidRPr="001159C6" w:rsidRDefault="001159C6" w:rsidP="001159C6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1159C6">
        <w:rPr>
          <w:rFonts w:ascii="Tahoma" w:hAnsi="Tahoma" w:cs="Tahoma"/>
          <w:i/>
          <w:sz w:val="16"/>
          <w:szCs w:val="16"/>
        </w:rPr>
        <w:t>СОВЕТ ДЕПУТАТОВ</w:t>
      </w:r>
      <w:r w:rsidRPr="001159C6">
        <w:rPr>
          <w:rFonts w:ascii="Tahoma" w:hAnsi="Tahoma" w:cs="Tahoma"/>
          <w:i/>
          <w:sz w:val="16"/>
          <w:szCs w:val="16"/>
        </w:rPr>
        <w:t xml:space="preserve"> </w:t>
      </w:r>
      <w:r w:rsidRPr="001159C6">
        <w:rPr>
          <w:rFonts w:ascii="Tahoma" w:hAnsi="Tahoma" w:cs="Tahoma"/>
          <w:i/>
          <w:sz w:val="16"/>
          <w:szCs w:val="16"/>
        </w:rPr>
        <w:t xml:space="preserve">ЧАПАЕВСКОГО СЕЛЬСКОГО ПОСЕЛЕНИЯ </w:t>
      </w:r>
      <w:r w:rsidRPr="001159C6">
        <w:rPr>
          <w:rFonts w:ascii="Tahoma" w:hAnsi="Tahoma" w:cs="Tahoma"/>
          <w:i/>
          <w:sz w:val="16"/>
          <w:szCs w:val="16"/>
        </w:rPr>
        <w:t xml:space="preserve"> </w:t>
      </w:r>
      <w:r w:rsidRPr="001159C6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1159C6" w:rsidRPr="001159C6" w:rsidRDefault="001159C6" w:rsidP="001159C6">
      <w:pPr>
        <w:pStyle w:val="af3"/>
        <w:jc w:val="both"/>
        <w:rPr>
          <w:rFonts w:ascii="Tahoma" w:hAnsi="Tahoma" w:cs="Tahoma"/>
          <w:i/>
          <w:sz w:val="16"/>
          <w:szCs w:val="16"/>
        </w:rPr>
      </w:pPr>
      <w:r w:rsidRPr="001159C6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1159C6" w:rsidRPr="001159C6" w:rsidRDefault="001159C6" w:rsidP="001159C6">
      <w:pPr>
        <w:pStyle w:val="af3"/>
        <w:ind w:firstLine="709"/>
        <w:jc w:val="both"/>
        <w:rPr>
          <w:rFonts w:ascii="Tahoma" w:hAnsi="Tahoma" w:cs="Tahoma"/>
          <w:bCs/>
          <w:i/>
          <w:sz w:val="16"/>
          <w:szCs w:val="16"/>
        </w:rPr>
      </w:pPr>
      <w:r w:rsidRPr="001159C6">
        <w:rPr>
          <w:rFonts w:ascii="Tahoma" w:hAnsi="Tahoma" w:cs="Tahoma"/>
          <w:bCs/>
          <w:i/>
          <w:sz w:val="16"/>
          <w:szCs w:val="16"/>
        </w:rPr>
        <w:t>РЕШЕНИЕ</w:t>
      </w:r>
      <w:r w:rsidRPr="001159C6">
        <w:rPr>
          <w:rFonts w:ascii="Tahoma" w:hAnsi="Tahoma" w:cs="Tahoma"/>
          <w:bCs/>
          <w:i/>
          <w:sz w:val="16"/>
          <w:szCs w:val="16"/>
        </w:rPr>
        <w:t xml:space="preserve"> </w:t>
      </w:r>
      <w:r w:rsidRPr="001159C6">
        <w:rPr>
          <w:rFonts w:ascii="Tahoma" w:hAnsi="Tahoma" w:cs="Tahoma"/>
          <w:bCs/>
          <w:i/>
          <w:sz w:val="16"/>
          <w:szCs w:val="16"/>
        </w:rPr>
        <w:t>от «14» мая 2023 года № 101</w:t>
      </w:r>
    </w:p>
    <w:p w:rsidR="001159C6" w:rsidRPr="001159C6" w:rsidRDefault="001159C6" w:rsidP="008769FD">
      <w:pPr>
        <w:pStyle w:val="afc"/>
        <w:outlineLvl w:val="0"/>
      </w:pPr>
      <w:bookmarkStart w:id="56" w:name="_Toc138147750"/>
      <w:r w:rsidRPr="001159C6">
        <w:t xml:space="preserve">«Об освобождении отдельных </w:t>
      </w:r>
      <w:proofErr w:type="gramStart"/>
      <w:r w:rsidRPr="001159C6">
        <w:t>категорий граждан ЧАПАЕВСКОГО СЕЛЬСКОГО ПОСЕЛЕНИЯ КРАСНОСЕЛЬСКОГО МУНИЦИПАЛЬНОГО РАЙОНА КОСТРОМСКОЙ ОБЛАСТИ</w:t>
      </w:r>
      <w:proofErr w:type="gramEnd"/>
      <w:r w:rsidRPr="001159C6">
        <w:t xml:space="preserve"> от платы за жилое помещение по договорусоциального найма»</w:t>
      </w:r>
      <w:bookmarkEnd w:id="56"/>
    </w:p>
    <w:p w:rsidR="001159C6" w:rsidRPr="001159C6" w:rsidRDefault="001159C6" w:rsidP="001159C6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  <w:u w:val="single"/>
        </w:rPr>
      </w:pPr>
      <w:proofErr w:type="gramStart"/>
      <w:r w:rsidRPr="004C51D4">
        <w:rPr>
          <w:rFonts w:ascii="Tahoma" w:hAnsi="Tahoma" w:cs="Tahoma"/>
          <w:i/>
          <w:color w:val="000000"/>
          <w:sz w:val="16"/>
          <w:szCs w:val="16"/>
        </w:rPr>
        <w:t xml:space="preserve">В соответствии с Бюджетным кодексом Российской Федерации, </w:t>
      </w:r>
      <w:r w:rsidRPr="004C51D4">
        <w:rPr>
          <w:rFonts w:ascii="Tahoma" w:hAnsi="Tahoma" w:cs="Tahoma"/>
          <w:i/>
          <w:sz w:val="16"/>
          <w:szCs w:val="16"/>
        </w:rPr>
        <w:t xml:space="preserve">Федеральным законом от 6 октября 2003 года </w:t>
      </w:r>
      <w:hyperlink r:id="rId9" w:tgtFrame="_blank" w:history="1">
        <w:r w:rsidRPr="004C51D4">
          <w:rPr>
            <w:rFonts w:ascii="Tahoma" w:hAnsi="Tahoma" w:cs="Tahoma"/>
            <w:i/>
            <w:sz w:val="16"/>
            <w:szCs w:val="16"/>
          </w:rPr>
          <w:t>№ 131-ФЗ</w:t>
        </w:r>
      </w:hyperlink>
      <w:r w:rsidRPr="004C51D4">
        <w:rPr>
          <w:rFonts w:ascii="Tahoma" w:hAnsi="Tahoma" w:cs="Tahoma"/>
          <w:i/>
          <w:sz w:val="16"/>
          <w:szCs w:val="16"/>
        </w:rPr>
        <w:t> «Об общих принципах организации местного самоуправления в Российской Федерации», </w:t>
      </w:r>
      <w:r w:rsidRPr="004C51D4">
        <w:rPr>
          <w:rFonts w:ascii="Tahoma" w:hAnsi="Tahoma" w:cs="Tahoma"/>
          <w:i/>
          <w:color w:val="000000"/>
          <w:sz w:val="16"/>
          <w:szCs w:val="16"/>
        </w:rPr>
        <w:t xml:space="preserve">статьей 60 Устава </w:t>
      </w:r>
      <w:r w:rsidRPr="004C51D4">
        <w:rPr>
          <w:rFonts w:ascii="Tahoma" w:hAnsi="Tahoma" w:cs="Tahoma"/>
          <w:i/>
          <w:sz w:val="16"/>
          <w:szCs w:val="16"/>
        </w:rPr>
        <w:t>муниципального образования Чапаевского сельского поселения принятого решением Совета депутатов Чапаевского сельского поселения Красносельского муниципального района Костромской области от «_21_» марта 2023 № _95, в целях социальной поддержки отдельных категорий граждан на территории Чапаевского сельского</w:t>
      </w:r>
      <w:proofErr w:type="gramEnd"/>
      <w:r w:rsidRPr="004C51D4">
        <w:rPr>
          <w:rFonts w:ascii="Tahoma" w:hAnsi="Tahoma" w:cs="Tahoma"/>
          <w:i/>
          <w:sz w:val="16"/>
          <w:szCs w:val="16"/>
        </w:rPr>
        <w:t xml:space="preserve"> поселения </w:t>
      </w:r>
      <w:r w:rsidRPr="004C51D4">
        <w:rPr>
          <w:rFonts w:ascii="Tahoma" w:hAnsi="Tahoma" w:cs="Tahoma"/>
          <w:bCs/>
          <w:i/>
          <w:sz w:val="16"/>
          <w:szCs w:val="16"/>
        </w:rPr>
        <w:t>Совет депутатов 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4C51D4">
        <w:rPr>
          <w:rFonts w:ascii="Tahoma" w:hAnsi="Tahoma" w:cs="Tahoma"/>
          <w:i/>
          <w:color w:val="000000"/>
          <w:sz w:val="16"/>
          <w:szCs w:val="16"/>
        </w:rPr>
        <w:t>решил</w:t>
      </w:r>
      <w:proofErr w:type="gramStart"/>
      <w:r w:rsidRPr="004C51D4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r w:rsidRPr="004C51D4">
        <w:rPr>
          <w:rFonts w:ascii="Tahoma" w:hAnsi="Tahoma" w:cs="Tahoma"/>
          <w:i/>
          <w:color w:val="000000"/>
          <w:sz w:val="16"/>
          <w:szCs w:val="16"/>
        </w:rPr>
        <w:t>:</w:t>
      </w:r>
      <w:proofErr w:type="gramEnd"/>
    </w:p>
    <w:p w:rsidR="001159C6" w:rsidRPr="004C51D4" w:rsidRDefault="001159C6" w:rsidP="001159C6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4C51D4">
        <w:rPr>
          <w:rFonts w:ascii="Tahoma" w:hAnsi="Tahoma" w:cs="Tahoma"/>
          <w:i/>
          <w:color w:val="000000"/>
          <w:sz w:val="16"/>
          <w:szCs w:val="16"/>
        </w:rPr>
        <w:t xml:space="preserve">1. </w:t>
      </w:r>
      <w:proofErr w:type="gramStart"/>
      <w:r w:rsidRPr="004C51D4">
        <w:rPr>
          <w:rFonts w:ascii="Tahoma" w:hAnsi="Tahoma" w:cs="Tahoma"/>
          <w:i/>
          <w:color w:val="000000"/>
          <w:sz w:val="16"/>
          <w:szCs w:val="16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</w:t>
      </w:r>
      <w:proofErr w:type="gramEnd"/>
      <w:r w:rsidRPr="004C51D4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proofErr w:type="gramStart"/>
      <w:r w:rsidRPr="004C51D4">
        <w:rPr>
          <w:rFonts w:ascii="Tahoma" w:hAnsi="Tahoma" w:cs="Tahoma"/>
          <w:i/>
          <w:color w:val="000000"/>
          <w:sz w:val="16"/>
          <w:szCs w:val="16"/>
        </w:rPr>
        <w:t>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 по договорам социального найма на условиях, указанных в пункте 2 настоящего решения.</w:t>
      </w:r>
      <w:proofErr w:type="gramEnd"/>
    </w:p>
    <w:p w:rsidR="001159C6" w:rsidRPr="004C51D4" w:rsidRDefault="001159C6" w:rsidP="001159C6">
      <w:pPr>
        <w:pStyle w:val="af3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4C51D4">
        <w:rPr>
          <w:rFonts w:ascii="Tahoma" w:hAnsi="Tahoma" w:cs="Tahoma"/>
          <w:i/>
          <w:color w:val="000000"/>
          <w:sz w:val="16"/>
          <w:szCs w:val="16"/>
        </w:rPr>
        <w:t>2. Освобождение от внесения платы за жилое помещение по договорам социального найма осуществляется на следующих условиях:</w:t>
      </w:r>
    </w:p>
    <w:p w:rsidR="001159C6" w:rsidRPr="004C51D4" w:rsidRDefault="001159C6" w:rsidP="001159C6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4C51D4">
        <w:rPr>
          <w:rFonts w:ascii="Tahoma" w:hAnsi="Tahoma" w:cs="Tahoma"/>
          <w:i/>
          <w:sz w:val="16"/>
          <w:szCs w:val="16"/>
        </w:rPr>
        <w:t xml:space="preserve">наниматель направляет </w:t>
      </w:r>
      <w:proofErr w:type="spellStart"/>
      <w:r w:rsidRPr="004C51D4">
        <w:rPr>
          <w:rFonts w:ascii="Tahoma" w:hAnsi="Tahoma" w:cs="Tahoma"/>
          <w:i/>
          <w:sz w:val="16"/>
          <w:szCs w:val="16"/>
        </w:rPr>
        <w:t>наймодателю</w:t>
      </w:r>
      <w:proofErr w:type="spellEnd"/>
      <w:r w:rsidRPr="004C51D4">
        <w:rPr>
          <w:rFonts w:ascii="Tahoma" w:hAnsi="Tahoma" w:cs="Tahoma"/>
          <w:i/>
          <w:sz w:val="16"/>
          <w:szCs w:val="16"/>
        </w:rPr>
        <w:t xml:space="preserve"> заявление о предоставлении освобождения от внесения платы за жилое помещение по договорам социального найма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</w:t>
      </w:r>
      <w:proofErr w:type="gramEnd"/>
      <w:r w:rsidRPr="004C51D4">
        <w:rPr>
          <w:rFonts w:ascii="Tahoma" w:hAnsi="Tahoma" w:cs="Tahoma"/>
          <w:i/>
          <w:sz w:val="16"/>
          <w:szCs w:val="16"/>
        </w:rPr>
        <w:t xml:space="preserve"> задач, возложенных на Вооруженные Силы Российской Федерации, </w:t>
      </w:r>
      <w:proofErr w:type="gramStart"/>
      <w:r w:rsidRPr="004C51D4">
        <w:rPr>
          <w:rFonts w:ascii="Tahoma" w:hAnsi="Tahoma" w:cs="Tahoma"/>
          <w:i/>
          <w:sz w:val="16"/>
          <w:szCs w:val="16"/>
        </w:rPr>
        <w:t>предоставленного</w:t>
      </w:r>
      <w:proofErr w:type="gramEnd"/>
      <w:r w:rsidRPr="004C51D4">
        <w:rPr>
          <w:rFonts w:ascii="Tahoma" w:hAnsi="Tahoma" w:cs="Tahoma"/>
          <w:i/>
          <w:sz w:val="16"/>
          <w:szCs w:val="16"/>
        </w:rPr>
        <w:t xml:space="preserve"> федеральным органом исполнительной власти, с которым заключены указанные контракты;</w:t>
      </w:r>
    </w:p>
    <w:p w:rsidR="001159C6" w:rsidRPr="004C51D4" w:rsidRDefault="001159C6" w:rsidP="001159C6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4C51D4">
        <w:rPr>
          <w:rFonts w:ascii="Tahoma" w:hAnsi="Tahoma" w:cs="Tahoma"/>
          <w:i/>
          <w:sz w:val="16"/>
          <w:szCs w:val="16"/>
        </w:rPr>
        <w:t>освобождение от внесения платы за жилое помещение по договорам социального найма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1159C6" w:rsidRPr="004C51D4" w:rsidRDefault="001159C6" w:rsidP="001159C6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4C51D4">
        <w:rPr>
          <w:rFonts w:ascii="Tahoma" w:hAnsi="Tahoma" w:cs="Tahoma"/>
          <w:i/>
          <w:sz w:val="16"/>
          <w:szCs w:val="16"/>
        </w:rPr>
        <w:t>3. Плата за коммунальные услуги за жилое помещение по договору социального найма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1159C6" w:rsidRPr="004C51D4" w:rsidRDefault="001159C6" w:rsidP="001159C6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4C51D4">
        <w:rPr>
          <w:rFonts w:ascii="Tahoma" w:hAnsi="Tahoma" w:cs="Tahoma"/>
          <w:i/>
          <w:sz w:val="16"/>
          <w:szCs w:val="16"/>
        </w:rPr>
        <w:t xml:space="preserve">4. Уполномоченный орган местного самоуправления Чапаевского сельского поселения </w:t>
      </w:r>
      <w:r w:rsidRPr="004C51D4">
        <w:rPr>
          <w:rFonts w:ascii="Tahoma" w:hAnsi="Tahoma" w:cs="Tahoma"/>
          <w:bCs/>
          <w:i/>
          <w:sz w:val="16"/>
          <w:szCs w:val="16"/>
        </w:rPr>
        <w:t>о</w:t>
      </w:r>
      <w:r w:rsidRPr="004C51D4">
        <w:rPr>
          <w:rFonts w:ascii="Tahoma" w:hAnsi="Tahoma" w:cs="Tahoma"/>
          <w:i/>
          <w:sz w:val="16"/>
          <w:szCs w:val="16"/>
        </w:rPr>
        <w:t>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1159C6" w:rsidRPr="004C51D4" w:rsidRDefault="001159C6" w:rsidP="001159C6">
      <w:pPr>
        <w:pStyle w:val="af3"/>
        <w:ind w:firstLine="709"/>
        <w:jc w:val="both"/>
        <w:rPr>
          <w:rFonts w:ascii="Tahoma" w:hAnsi="Tahoma" w:cs="Tahoma"/>
          <w:bCs/>
          <w:i/>
          <w:sz w:val="16"/>
          <w:szCs w:val="16"/>
        </w:rPr>
      </w:pPr>
      <w:r w:rsidRPr="004C51D4">
        <w:rPr>
          <w:rFonts w:ascii="Tahoma" w:hAnsi="Tahoma" w:cs="Tahoma"/>
          <w:i/>
          <w:sz w:val="16"/>
          <w:szCs w:val="16"/>
        </w:rPr>
        <w:t xml:space="preserve">5. </w:t>
      </w:r>
      <w:r w:rsidRPr="004C51D4">
        <w:rPr>
          <w:rFonts w:ascii="Tahoma" w:hAnsi="Tahoma" w:cs="Tahoma"/>
          <w:bCs/>
          <w:i/>
          <w:sz w:val="16"/>
          <w:szCs w:val="16"/>
        </w:rPr>
        <w:t xml:space="preserve">Настоящее решение вступает в силу со дня его официального опубликования в </w:t>
      </w:r>
      <w:r w:rsidRPr="004C51D4">
        <w:rPr>
          <w:rFonts w:ascii="Tahoma" w:hAnsi="Tahoma" w:cs="Tahoma"/>
          <w:i/>
          <w:sz w:val="16"/>
          <w:szCs w:val="16"/>
        </w:rPr>
        <w:t xml:space="preserve">общественно - политической газете «Чапаевский вестник», и подлежит размещению на официальном сайте </w:t>
      </w:r>
      <w:r w:rsidRPr="004C51D4">
        <w:rPr>
          <w:rFonts w:ascii="Tahoma" w:hAnsi="Tahoma" w:cs="Tahoma"/>
          <w:i/>
          <w:sz w:val="16"/>
          <w:szCs w:val="16"/>
          <w:lang w:val="en-US"/>
        </w:rPr>
        <w:t>https</w:t>
      </w:r>
      <w:r w:rsidRPr="004C51D4">
        <w:rPr>
          <w:rFonts w:ascii="Tahoma" w:hAnsi="Tahoma" w:cs="Tahoma"/>
          <w:i/>
          <w:sz w:val="16"/>
          <w:szCs w:val="16"/>
        </w:rPr>
        <w:t>://</w:t>
      </w:r>
      <w:proofErr w:type="spellStart"/>
      <w:r w:rsidRPr="004C51D4">
        <w:rPr>
          <w:rFonts w:ascii="Tahoma" w:hAnsi="Tahoma" w:cs="Tahoma"/>
          <w:i/>
          <w:sz w:val="16"/>
          <w:szCs w:val="16"/>
        </w:rPr>
        <w:t>чапаевское</w:t>
      </w:r>
      <w:proofErr w:type="gramStart"/>
      <w:r w:rsidRPr="004C51D4">
        <w:rPr>
          <w:rFonts w:ascii="Tahoma" w:hAnsi="Tahoma" w:cs="Tahoma"/>
          <w:i/>
          <w:sz w:val="16"/>
          <w:szCs w:val="16"/>
        </w:rPr>
        <w:t>.р</w:t>
      </w:r>
      <w:proofErr w:type="gramEnd"/>
      <w:r w:rsidRPr="004C51D4">
        <w:rPr>
          <w:rFonts w:ascii="Tahoma" w:hAnsi="Tahoma" w:cs="Tahoma"/>
          <w:i/>
          <w:sz w:val="16"/>
          <w:szCs w:val="16"/>
        </w:rPr>
        <w:t>ф</w:t>
      </w:r>
      <w:proofErr w:type="spellEnd"/>
      <w:r w:rsidRPr="004C51D4">
        <w:rPr>
          <w:rFonts w:ascii="Tahoma" w:hAnsi="Tahoma" w:cs="Tahoma"/>
          <w:i/>
          <w:sz w:val="16"/>
          <w:szCs w:val="16"/>
        </w:rPr>
        <w:t>/ в информационно-телек</w:t>
      </w:r>
      <w:r>
        <w:rPr>
          <w:rFonts w:ascii="Tahoma" w:hAnsi="Tahoma" w:cs="Tahoma"/>
          <w:i/>
          <w:sz w:val="16"/>
          <w:szCs w:val="16"/>
        </w:rPr>
        <w:t>оммуникационной сети «Интернет»</w:t>
      </w:r>
    </w:p>
    <w:p w:rsidR="001159C6" w:rsidRDefault="001159C6" w:rsidP="001159C6">
      <w:pPr>
        <w:pStyle w:val="af3"/>
        <w:jc w:val="right"/>
        <w:rPr>
          <w:rFonts w:ascii="Tahoma" w:hAnsi="Tahoma" w:cs="Tahoma"/>
          <w:i/>
          <w:sz w:val="16"/>
          <w:szCs w:val="16"/>
        </w:rPr>
      </w:pPr>
      <w:r w:rsidRPr="004C51D4">
        <w:rPr>
          <w:rFonts w:ascii="Tahoma" w:hAnsi="Tahoma" w:cs="Tahoma"/>
          <w:i/>
          <w:sz w:val="16"/>
          <w:szCs w:val="16"/>
        </w:rPr>
        <w:t>Глава поселения Г.А. Смирнова</w:t>
      </w:r>
    </w:p>
    <w:p w:rsidR="001159C6" w:rsidRPr="00D82F91" w:rsidRDefault="001159C6" w:rsidP="008769FD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D82F91">
        <w:rPr>
          <w:rFonts w:ascii="Tahoma" w:hAnsi="Tahoma" w:cs="Tahoma"/>
          <w:i/>
          <w:sz w:val="16"/>
          <w:szCs w:val="16"/>
        </w:rPr>
        <w:lastRenderedPageBreak/>
        <w:t>АДМИНИСТРАЦИЯ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82F91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82F91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82F91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1159C6" w:rsidRPr="001159C6" w:rsidRDefault="001159C6" w:rsidP="008769FD">
      <w:pPr>
        <w:pStyle w:val="af3"/>
        <w:suppressLineNumbers/>
        <w:ind w:firstLine="709"/>
        <w:jc w:val="both"/>
        <w:rPr>
          <w:rFonts w:ascii="Tahoma" w:hAnsi="Tahoma" w:cs="Tahoma"/>
          <w:bCs/>
          <w:i/>
          <w:sz w:val="16"/>
          <w:szCs w:val="16"/>
        </w:rPr>
      </w:pPr>
      <w:r w:rsidRPr="00D82F91">
        <w:rPr>
          <w:rFonts w:ascii="Tahoma" w:hAnsi="Tahoma" w:cs="Tahoma"/>
          <w:bCs/>
          <w:i/>
          <w:sz w:val="16"/>
          <w:szCs w:val="16"/>
        </w:rPr>
        <w:t>ПОСТАНОВЛЕНИЕ</w:t>
      </w:r>
      <w:r>
        <w:rPr>
          <w:rFonts w:ascii="Tahoma" w:hAnsi="Tahoma" w:cs="Tahoma"/>
          <w:bCs/>
          <w:i/>
          <w:sz w:val="16"/>
          <w:szCs w:val="16"/>
        </w:rPr>
        <w:t xml:space="preserve"> </w:t>
      </w:r>
      <w:r w:rsidRPr="00D82F91">
        <w:rPr>
          <w:rFonts w:ascii="Tahoma" w:hAnsi="Tahoma" w:cs="Tahoma"/>
          <w:i/>
          <w:sz w:val="16"/>
          <w:szCs w:val="16"/>
        </w:rPr>
        <w:t>от 17 апреля 2023 года № 27</w:t>
      </w:r>
    </w:p>
    <w:p w:rsidR="001159C6" w:rsidRPr="00D82F91" w:rsidRDefault="001159C6" w:rsidP="008769FD">
      <w:pPr>
        <w:pStyle w:val="afc"/>
        <w:outlineLvl w:val="0"/>
      </w:pPr>
      <w:bookmarkStart w:id="57" w:name="_Toc138147751"/>
      <w:r w:rsidRPr="00D82F91">
        <w:t xml:space="preserve">О ВНЕСЕНИИ ИЗМЕНЕНИЙ В ПОСТАНОВЛЕНИЕ ОТ 20.06.2022 ГОДА № 24 «ОБ УТВЕРЖДЕНИИ </w:t>
      </w:r>
      <w:proofErr w:type="gramStart"/>
      <w:r w:rsidRPr="00D82F91">
        <w:t>ПОРЯДКА ИСПОЛЬЗОВАНИЯ БЮДЖЕТНЫХ АССИГНОВАНИЙ РЕЗЕРВНОГО ФОНДА АДМИНИСТРАЦИИ ЧАПАЕВСКОГО СЕЛЬСКОГО ПОСЕЛЕНИЯ КРАСНОСЕЛЬСКОГО МУНИЦИПАЛЬНОГО РАЙОНА КОСТРОМСКОЙ ОБЛАСТИ</w:t>
      </w:r>
      <w:proofErr w:type="gramEnd"/>
      <w:r w:rsidRPr="00D82F91">
        <w:t>»</w:t>
      </w:r>
      <w:bookmarkEnd w:id="57"/>
    </w:p>
    <w:p w:rsidR="001159C6" w:rsidRPr="00D82F91" w:rsidRDefault="001159C6" w:rsidP="001159C6">
      <w:pPr>
        <w:pStyle w:val="af3"/>
        <w:suppressLineNumbers/>
        <w:ind w:firstLine="720"/>
        <w:jc w:val="both"/>
        <w:rPr>
          <w:rFonts w:ascii="Tahoma" w:hAnsi="Tahoma" w:cs="Tahoma"/>
          <w:i/>
          <w:color w:val="000000"/>
          <w:kern w:val="1"/>
          <w:sz w:val="16"/>
          <w:szCs w:val="16"/>
        </w:rPr>
      </w:pPr>
      <w:r w:rsidRPr="00D82F91">
        <w:rPr>
          <w:rFonts w:ascii="Tahoma" w:hAnsi="Tahoma" w:cs="Tahoma"/>
          <w:i/>
          <w:color w:val="000000"/>
          <w:kern w:val="1"/>
          <w:sz w:val="16"/>
          <w:szCs w:val="16"/>
        </w:rPr>
        <w:t>В соответствии со статьей 81 Бюджетного кодекса Российской Федерации и статьей 20 Положения о бюджетном процессе, утвержденного решением Совета депутатов Чапаевского сельского поселения от 23.12.2005 года № 10, администрация Чапаевского сельского поселения постановляет:</w:t>
      </w:r>
    </w:p>
    <w:p w:rsidR="001159C6" w:rsidRPr="00D82F91" w:rsidRDefault="001159C6" w:rsidP="001159C6">
      <w:pPr>
        <w:pStyle w:val="af3"/>
        <w:suppressLineNumbers/>
        <w:ind w:firstLine="720"/>
        <w:jc w:val="both"/>
        <w:rPr>
          <w:rFonts w:ascii="Tahoma" w:hAnsi="Tahoma" w:cs="Tahoma"/>
          <w:i/>
          <w:kern w:val="1"/>
          <w:sz w:val="16"/>
          <w:szCs w:val="16"/>
        </w:rPr>
      </w:pPr>
      <w:r w:rsidRPr="00D82F91">
        <w:rPr>
          <w:rFonts w:ascii="Tahoma" w:hAnsi="Tahoma" w:cs="Tahoma"/>
          <w:i/>
          <w:kern w:val="1"/>
          <w:sz w:val="16"/>
          <w:szCs w:val="16"/>
        </w:rPr>
        <w:t xml:space="preserve">1. Внести изменения в постановление от 20.06.2022 года № 24 «Об утверждении </w:t>
      </w:r>
      <w:proofErr w:type="gramStart"/>
      <w:r w:rsidRPr="00D82F91">
        <w:rPr>
          <w:rFonts w:ascii="Tahoma" w:hAnsi="Tahoma" w:cs="Tahoma"/>
          <w:i/>
          <w:kern w:val="1"/>
          <w:sz w:val="16"/>
          <w:szCs w:val="16"/>
        </w:rPr>
        <w:t>порядка использования бюджетных ассигнований резервного фонда Администрации Чапаевского сельского поселения Красносельского муниципального района Костромской</w:t>
      </w:r>
      <w:proofErr w:type="gramEnd"/>
      <w:r w:rsidRPr="00D82F91">
        <w:rPr>
          <w:rFonts w:ascii="Tahoma" w:hAnsi="Tahoma" w:cs="Tahoma"/>
          <w:i/>
          <w:kern w:val="1"/>
          <w:sz w:val="16"/>
          <w:szCs w:val="16"/>
        </w:rPr>
        <w:t xml:space="preserve"> области» следующие изменения:</w:t>
      </w:r>
    </w:p>
    <w:p w:rsidR="001159C6" w:rsidRPr="00D82F91" w:rsidRDefault="001159C6" w:rsidP="001159C6">
      <w:pPr>
        <w:pStyle w:val="af3"/>
        <w:suppressLineNumbers/>
        <w:ind w:firstLine="720"/>
        <w:jc w:val="both"/>
        <w:rPr>
          <w:rFonts w:ascii="Tahoma" w:hAnsi="Tahoma" w:cs="Tahoma"/>
          <w:i/>
          <w:kern w:val="1"/>
          <w:sz w:val="16"/>
          <w:szCs w:val="16"/>
        </w:rPr>
      </w:pPr>
      <w:r w:rsidRPr="00D82F91">
        <w:rPr>
          <w:rFonts w:ascii="Tahoma" w:hAnsi="Tahoma" w:cs="Tahoma"/>
          <w:i/>
          <w:kern w:val="1"/>
          <w:sz w:val="16"/>
          <w:szCs w:val="16"/>
        </w:rPr>
        <w:t>п. 1.3 раздела 1 изложить в следующей редакции:</w:t>
      </w:r>
    </w:p>
    <w:p w:rsidR="001159C6" w:rsidRPr="00D82F91" w:rsidRDefault="001159C6" w:rsidP="001159C6">
      <w:pPr>
        <w:pStyle w:val="af3"/>
        <w:suppressLineNumbers/>
        <w:ind w:firstLine="720"/>
        <w:jc w:val="both"/>
        <w:rPr>
          <w:rFonts w:ascii="Tahoma" w:eastAsia="Times New Roman CYR" w:hAnsi="Tahoma" w:cs="Tahoma"/>
          <w:i/>
          <w:kern w:val="1"/>
          <w:sz w:val="16"/>
          <w:szCs w:val="16"/>
        </w:rPr>
      </w:pPr>
      <w:r w:rsidRPr="00D82F91">
        <w:rPr>
          <w:rFonts w:ascii="Tahoma" w:hAnsi="Tahoma" w:cs="Tahoma"/>
          <w:i/>
          <w:kern w:val="1"/>
          <w:sz w:val="16"/>
          <w:szCs w:val="16"/>
        </w:rPr>
        <w:t xml:space="preserve">«1.3. </w:t>
      </w:r>
      <w:r w:rsidRPr="00D82F91">
        <w:rPr>
          <w:rFonts w:ascii="Tahoma" w:eastAsia="Times New Roman CYR" w:hAnsi="Tahoma" w:cs="Tahoma"/>
          <w:i/>
          <w:kern w:val="1"/>
          <w:sz w:val="16"/>
          <w:szCs w:val="16"/>
        </w:rPr>
        <w:t>Размер Резервного фонда устанавливается решением Совета депутатов Чапаевского сельского поселения о бюджете муниципального образования Чапаевского сельского поселения»</w:t>
      </w:r>
    </w:p>
    <w:p w:rsidR="001159C6" w:rsidRPr="00D82F91" w:rsidRDefault="001159C6" w:rsidP="001159C6">
      <w:pPr>
        <w:pStyle w:val="af3"/>
        <w:suppressLineNumbers/>
        <w:ind w:firstLine="720"/>
        <w:jc w:val="both"/>
        <w:rPr>
          <w:rFonts w:ascii="Tahoma" w:hAnsi="Tahoma" w:cs="Tahoma"/>
          <w:i/>
          <w:kern w:val="1"/>
          <w:sz w:val="16"/>
          <w:szCs w:val="16"/>
        </w:rPr>
      </w:pPr>
      <w:r w:rsidRPr="00D82F91">
        <w:rPr>
          <w:rFonts w:ascii="Tahoma" w:hAnsi="Tahoma" w:cs="Tahoma"/>
          <w:i/>
          <w:kern w:val="1"/>
          <w:sz w:val="16"/>
          <w:szCs w:val="16"/>
        </w:rPr>
        <w:t xml:space="preserve">2. </w:t>
      </w:r>
      <w:proofErr w:type="gramStart"/>
      <w:r w:rsidRPr="00D82F91">
        <w:rPr>
          <w:rFonts w:ascii="Tahoma" w:hAnsi="Tahoma" w:cs="Tahoma"/>
          <w:i/>
          <w:kern w:val="1"/>
          <w:sz w:val="16"/>
          <w:szCs w:val="16"/>
        </w:rPr>
        <w:t>Контроль за</w:t>
      </w:r>
      <w:proofErr w:type="gramEnd"/>
      <w:r w:rsidRPr="00D82F91">
        <w:rPr>
          <w:rFonts w:ascii="Tahoma" w:hAnsi="Tahoma" w:cs="Tahoma"/>
          <w:i/>
          <w:kern w:val="1"/>
          <w:sz w:val="16"/>
          <w:szCs w:val="16"/>
        </w:rPr>
        <w:t xml:space="preserve"> исполнением настоящего постановления возложить на главного бухгалтера администрации Чапаевского сельского поселения Красносельского муниципального района Костромской области.</w:t>
      </w:r>
    </w:p>
    <w:p w:rsidR="001159C6" w:rsidRPr="00D82F91" w:rsidRDefault="001159C6" w:rsidP="001159C6">
      <w:pPr>
        <w:pStyle w:val="af3"/>
        <w:suppressLineNumbers/>
        <w:ind w:firstLine="720"/>
        <w:jc w:val="both"/>
        <w:rPr>
          <w:rFonts w:ascii="Tahoma" w:hAnsi="Tahoma" w:cs="Tahoma"/>
          <w:i/>
          <w:color w:val="000000"/>
          <w:kern w:val="1"/>
          <w:sz w:val="16"/>
          <w:szCs w:val="16"/>
        </w:rPr>
      </w:pPr>
      <w:r w:rsidRPr="00D82F91">
        <w:rPr>
          <w:rFonts w:ascii="Tahoma" w:hAnsi="Tahoma" w:cs="Tahoma"/>
          <w:i/>
          <w:kern w:val="1"/>
          <w:sz w:val="16"/>
          <w:szCs w:val="16"/>
        </w:rPr>
        <w:t>3. Настоящее</w:t>
      </w:r>
      <w:r w:rsidRPr="00D82F91">
        <w:rPr>
          <w:rFonts w:ascii="Tahoma" w:hAnsi="Tahoma" w:cs="Tahoma"/>
          <w:i/>
          <w:color w:val="000000"/>
          <w:kern w:val="1"/>
          <w:sz w:val="16"/>
          <w:szCs w:val="16"/>
        </w:rPr>
        <w:t xml:space="preserve"> постановление вступает в силу с момента официального опубликования.</w:t>
      </w:r>
    </w:p>
    <w:p w:rsidR="008769FD" w:rsidRDefault="008769FD" w:rsidP="008769FD">
      <w:pPr>
        <w:pStyle w:val="af3"/>
        <w:jc w:val="right"/>
        <w:rPr>
          <w:rFonts w:ascii="Tahoma" w:hAnsi="Tahoma" w:cs="Tahoma"/>
          <w:i/>
          <w:sz w:val="16"/>
          <w:szCs w:val="16"/>
        </w:rPr>
      </w:pPr>
      <w:r w:rsidRPr="004C51D4">
        <w:rPr>
          <w:rFonts w:ascii="Tahoma" w:hAnsi="Tahoma" w:cs="Tahoma"/>
          <w:i/>
          <w:sz w:val="16"/>
          <w:szCs w:val="16"/>
        </w:rPr>
        <w:t>Глава поселения Г.А. Смирнова</w:t>
      </w:r>
    </w:p>
    <w:p w:rsidR="001159C6" w:rsidRPr="004C51D4" w:rsidRDefault="001159C6" w:rsidP="001159C6">
      <w:pPr>
        <w:pStyle w:val="af3"/>
        <w:jc w:val="right"/>
        <w:rPr>
          <w:rFonts w:ascii="Tahoma" w:hAnsi="Tahoma" w:cs="Tahoma"/>
          <w:i/>
          <w:sz w:val="16"/>
          <w:szCs w:val="16"/>
        </w:rPr>
      </w:pPr>
    </w:p>
    <w:p w:rsidR="001159C6" w:rsidRPr="004C51D4" w:rsidRDefault="001159C6" w:rsidP="001159C6">
      <w:pPr>
        <w:pStyle w:val="af3"/>
        <w:rPr>
          <w:rFonts w:ascii="Tahoma" w:hAnsi="Tahoma" w:cs="Tahoma"/>
          <w:i/>
          <w:sz w:val="16"/>
          <w:szCs w:val="16"/>
        </w:rPr>
      </w:pPr>
    </w:p>
    <w:p w:rsidR="004C67DF" w:rsidRPr="003D7672" w:rsidRDefault="004C67DF" w:rsidP="004C67DF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p w:rsidR="000E5B44" w:rsidRPr="00ED56E9" w:rsidRDefault="00D93E12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6636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646"/>
        <w:gridCol w:w="3388"/>
      </w:tblGrid>
      <w:tr w:rsidR="008769FD" w:rsidRPr="00DA0D82" w:rsidTr="008769FD">
        <w:trPr>
          <w:trHeight w:val="839"/>
        </w:trPr>
        <w:tc>
          <w:tcPr>
            <w:tcW w:w="0" w:type="auto"/>
            <w:vAlign w:val="center"/>
          </w:tcPr>
          <w:p w:rsidR="008769FD" w:rsidRPr="00D93E12" w:rsidRDefault="008769FD" w:rsidP="008769FD">
            <w:pPr>
              <w:pStyle w:val="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bookmarkStart w:id="58" w:name="_Toc138147752"/>
            <w:r w:rsidRPr="00D93E12">
              <w:rPr>
                <w:rFonts w:ascii="Tahoma" w:hAnsi="Tahoma" w:cs="Tahoma"/>
                <w:i/>
                <w:color w:val="auto"/>
                <w:sz w:val="18"/>
                <w:szCs w:val="18"/>
              </w:rPr>
              <w:t>Тираж 30 экземпляров</w:t>
            </w:r>
            <w:bookmarkEnd w:id="58"/>
          </w:p>
        </w:tc>
        <w:tc>
          <w:tcPr>
            <w:tcW w:w="0" w:type="auto"/>
            <w:vAlign w:val="center"/>
          </w:tcPr>
          <w:p w:rsidR="008769FD" w:rsidRPr="00DA0D82" w:rsidRDefault="008769FD" w:rsidP="008769FD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gram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  <w:proofErr w:type="gramEnd"/>
          </w:p>
          <w:p w:rsidR="008769FD" w:rsidRPr="00DA0D82" w:rsidRDefault="008769FD" w:rsidP="008769FD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0" w:type="auto"/>
            <w:vAlign w:val="center"/>
          </w:tcPr>
          <w:p w:rsidR="008769FD" w:rsidRPr="00DA0D82" w:rsidRDefault="008769FD" w:rsidP="008769FD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Адрес: </w:t>
            </w:r>
            <w:proofErr w:type="spell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пос.им</w:t>
            </w:r>
            <w:proofErr w:type="spellEnd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. Чапаева,</w:t>
            </w:r>
          </w:p>
          <w:p w:rsidR="008769FD" w:rsidRPr="00DA0D82" w:rsidRDefault="008769FD" w:rsidP="008769FD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д.13.</w:t>
            </w:r>
          </w:p>
          <w:p w:rsidR="008769FD" w:rsidRPr="00DA0D82" w:rsidRDefault="008769FD" w:rsidP="008769FD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8769FD" w:rsidRPr="00DA0D82" w:rsidRDefault="008769FD" w:rsidP="008769FD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F2063E" w:rsidRPr="00F2063E" w:rsidRDefault="00F2063E" w:rsidP="004C67DF">
      <w:pPr>
        <w:pStyle w:val="af3"/>
        <w:suppressLineNumbers/>
        <w:suppressAutoHyphens/>
        <w:jc w:val="both"/>
        <w:rPr>
          <w:rFonts w:ascii="Tahoma" w:hAnsi="Tahoma" w:cs="Tahoma"/>
          <w:i/>
          <w:sz w:val="16"/>
          <w:szCs w:val="16"/>
        </w:rPr>
      </w:pPr>
    </w:p>
    <w:sectPr w:rsidR="00F2063E" w:rsidRPr="00F2063E" w:rsidSect="00BD683D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5E" w:rsidRDefault="00AD3E5E" w:rsidP="002A1A79">
      <w:r>
        <w:separator/>
      </w:r>
    </w:p>
  </w:endnote>
  <w:endnote w:type="continuationSeparator" w:id="0">
    <w:p w:rsidR="00AD3E5E" w:rsidRDefault="00AD3E5E" w:rsidP="002A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80729223"/>
      <w:docPartObj>
        <w:docPartGallery w:val="Page Numbers (Bottom of Page)"/>
        <w:docPartUnique/>
      </w:docPartObj>
    </w:sdtPr>
    <w:sdtEndPr/>
    <w:sdtContent>
      <w:p w:rsidR="000E5B44" w:rsidRDefault="000E5B44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Стр.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8769FD" w:rsidRPr="008769F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43733" w:rsidRPr="004F51C7" w:rsidRDefault="00E43733" w:rsidP="00C2611D">
    <w:pPr>
      <w:pStyle w:val="a5"/>
      <w:tabs>
        <w:tab w:val="clear" w:pos="4677"/>
        <w:tab w:val="clear" w:pos="9355"/>
        <w:tab w:val="left" w:pos="6255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5E" w:rsidRDefault="00AD3E5E" w:rsidP="002A1A79">
      <w:r>
        <w:separator/>
      </w:r>
    </w:p>
  </w:footnote>
  <w:footnote w:type="continuationSeparator" w:id="0">
    <w:p w:rsidR="00AD3E5E" w:rsidRDefault="00AD3E5E" w:rsidP="002A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33" w:rsidRDefault="00E43733" w:rsidP="00C2611D">
    <w:pPr>
      <w:pStyle w:val="af"/>
      <w:tabs>
        <w:tab w:val="clear" w:pos="4677"/>
        <w:tab w:val="clear" w:pos="9355"/>
        <w:tab w:val="left" w:pos="7755"/>
      </w:tabs>
    </w:pPr>
    <w:r>
      <w:t xml:space="preserve">№ </w:t>
    </w:r>
    <w:r w:rsidR="00D93E12">
      <w:t>7</w:t>
    </w:r>
    <w:r>
      <w:t xml:space="preserve"> от </w:t>
    </w:r>
    <w:r w:rsidR="00D93E12">
      <w:t>06</w:t>
    </w:r>
    <w:r>
      <w:t>.</w:t>
    </w:r>
    <w:r w:rsidR="00000E59">
      <w:t>0</w:t>
    </w:r>
    <w:r w:rsidR="00D93E12">
      <w:t>6</w:t>
    </w:r>
    <w:r>
      <w:t>.2023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D485508"/>
    <w:multiLevelType w:val="hybridMultilevel"/>
    <w:tmpl w:val="5E704D3A"/>
    <w:lvl w:ilvl="0" w:tplc="97A4F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C447D5"/>
    <w:multiLevelType w:val="hybridMultilevel"/>
    <w:tmpl w:val="F8F0D9D0"/>
    <w:lvl w:ilvl="0" w:tplc="FCB8D8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910813"/>
    <w:multiLevelType w:val="hybridMultilevel"/>
    <w:tmpl w:val="530446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497496"/>
    <w:multiLevelType w:val="hybridMultilevel"/>
    <w:tmpl w:val="E8C0AE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62FF4"/>
    <w:multiLevelType w:val="hybridMultilevel"/>
    <w:tmpl w:val="3A0AF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528E0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A61419"/>
    <w:multiLevelType w:val="hybridMultilevel"/>
    <w:tmpl w:val="0038AF34"/>
    <w:lvl w:ilvl="0" w:tplc="3CA60638">
      <w:start w:val="4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A22E40"/>
    <w:multiLevelType w:val="hybridMultilevel"/>
    <w:tmpl w:val="6C346846"/>
    <w:lvl w:ilvl="0" w:tplc="FCB8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0F5725"/>
    <w:multiLevelType w:val="hybridMultilevel"/>
    <w:tmpl w:val="C5B06848"/>
    <w:lvl w:ilvl="0" w:tplc="FCB8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C96605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6FE3E10"/>
    <w:multiLevelType w:val="hybridMultilevel"/>
    <w:tmpl w:val="99D066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03FAF"/>
    <w:multiLevelType w:val="hybridMultilevel"/>
    <w:tmpl w:val="1A7E98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22"/>
  </w:num>
  <w:num w:numId="5">
    <w:abstractNumId w:val="32"/>
  </w:num>
  <w:num w:numId="6">
    <w:abstractNumId w:val="6"/>
  </w:num>
  <w:num w:numId="7">
    <w:abstractNumId w:val="26"/>
  </w:num>
  <w:num w:numId="8">
    <w:abstractNumId w:val="9"/>
  </w:num>
  <w:num w:numId="9">
    <w:abstractNumId w:val="13"/>
  </w:num>
  <w:num w:numId="10">
    <w:abstractNumId w:val="12"/>
  </w:num>
  <w:num w:numId="11">
    <w:abstractNumId w:val="29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17"/>
  </w:num>
  <w:num w:numId="17">
    <w:abstractNumId w:val="28"/>
  </w:num>
  <w:num w:numId="18">
    <w:abstractNumId w:val="18"/>
  </w:num>
  <w:num w:numId="19">
    <w:abstractNumId w:val="19"/>
  </w:num>
  <w:num w:numId="20">
    <w:abstractNumId w:val="27"/>
  </w:num>
  <w:num w:numId="21">
    <w:abstractNumId w:val="16"/>
  </w:num>
  <w:num w:numId="22">
    <w:abstractNumId w:val="2"/>
  </w:num>
  <w:num w:numId="23">
    <w:abstractNumId w:val="5"/>
  </w:num>
  <w:num w:numId="24">
    <w:abstractNumId w:val="14"/>
  </w:num>
  <w:num w:numId="25">
    <w:abstractNumId w:val="8"/>
  </w:num>
  <w:num w:numId="26">
    <w:abstractNumId w:val="24"/>
  </w:num>
  <w:num w:numId="27">
    <w:abstractNumId w:val="10"/>
  </w:num>
  <w:num w:numId="28">
    <w:abstractNumId w:val="23"/>
  </w:num>
  <w:num w:numId="29">
    <w:abstractNumId w:val="21"/>
  </w:num>
  <w:num w:numId="30">
    <w:abstractNumId w:val="31"/>
  </w:num>
  <w:num w:numId="31">
    <w:abstractNumId w:val="15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5E"/>
    <w:rsid w:val="00000E59"/>
    <w:rsid w:val="00003743"/>
    <w:rsid w:val="00012450"/>
    <w:rsid w:val="00017C8A"/>
    <w:rsid w:val="00022D45"/>
    <w:rsid w:val="00025A02"/>
    <w:rsid w:val="00035099"/>
    <w:rsid w:val="0004518C"/>
    <w:rsid w:val="00046866"/>
    <w:rsid w:val="00046B88"/>
    <w:rsid w:val="00056A5C"/>
    <w:rsid w:val="00062AC1"/>
    <w:rsid w:val="000666E2"/>
    <w:rsid w:val="000675B2"/>
    <w:rsid w:val="0008735A"/>
    <w:rsid w:val="000A5FDB"/>
    <w:rsid w:val="000A6B94"/>
    <w:rsid w:val="000B008E"/>
    <w:rsid w:val="000B63BC"/>
    <w:rsid w:val="000E5B44"/>
    <w:rsid w:val="000F22D2"/>
    <w:rsid w:val="000F657F"/>
    <w:rsid w:val="000F6A5E"/>
    <w:rsid w:val="000F6ABC"/>
    <w:rsid w:val="000F72C9"/>
    <w:rsid w:val="00101D80"/>
    <w:rsid w:val="0010660B"/>
    <w:rsid w:val="001069C4"/>
    <w:rsid w:val="001079BF"/>
    <w:rsid w:val="00110D24"/>
    <w:rsid w:val="00113A62"/>
    <w:rsid w:val="00115921"/>
    <w:rsid w:val="001159C6"/>
    <w:rsid w:val="0012266C"/>
    <w:rsid w:val="00134949"/>
    <w:rsid w:val="00146B64"/>
    <w:rsid w:val="00155C4E"/>
    <w:rsid w:val="001565F4"/>
    <w:rsid w:val="0016053F"/>
    <w:rsid w:val="00175872"/>
    <w:rsid w:val="00182874"/>
    <w:rsid w:val="00183232"/>
    <w:rsid w:val="001973CA"/>
    <w:rsid w:val="001B33A5"/>
    <w:rsid w:val="001B39BA"/>
    <w:rsid w:val="001B3DEE"/>
    <w:rsid w:val="001B4400"/>
    <w:rsid w:val="001C0BF6"/>
    <w:rsid w:val="001C5661"/>
    <w:rsid w:val="001D12ED"/>
    <w:rsid w:val="001E0C3D"/>
    <w:rsid w:val="001F354A"/>
    <w:rsid w:val="001F48EE"/>
    <w:rsid w:val="00207BAD"/>
    <w:rsid w:val="0024653E"/>
    <w:rsid w:val="00246F0D"/>
    <w:rsid w:val="00272D99"/>
    <w:rsid w:val="002829C2"/>
    <w:rsid w:val="00282ED7"/>
    <w:rsid w:val="0028464F"/>
    <w:rsid w:val="002A1A79"/>
    <w:rsid w:val="002D3CE2"/>
    <w:rsid w:val="002D5E7F"/>
    <w:rsid w:val="002E79A7"/>
    <w:rsid w:val="002F2782"/>
    <w:rsid w:val="002F70B5"/>
    <w:rsid w:val="002F7966"/>
    <w:rsid w:val="00313186"/>
    <w:rsid w:val="00320AC4"/>
    <w:rsid w:val="00323158"/>
    <w:rsid w:val="003302B7"/>
    <w:rsid w:val="00331093"/>
    <w:rsid w:val="00332182"/>
    <w:rsid w:val="00335041"/>
    <w:rsid w:val="00335D9F"/>
    <w:rsid w:val="00352D20"/>
    <w:rsid w:val="00364BE5"/>
    <w:rsid w:val="0036551D"/>
    <w:rsid w:val="00391DBB"/>
    <w:rsid w:val="00394496"/>
    <w:rsid w:val="003A07BB"/>
    <w:rsid w:val="003A3EFD"/>
    <w:rsid w:val="003B29B6"/>
    <w:rsid w:val="003B57B2"/>
    <w:rsid w:val="003C064E"/>
    <w:rsid w:val="003C36D4"/>
    <w:rsid w:val="003D1F1D"/>
    <w:rsid w:val="003D544A"/>
    <w:rsid w:val="003D650A"/>
    <w:rsid w:val="003F4A9C"/>
    <w:rsid w:val="0040695E"/>
    <w:rsid w:val="0041251D"/>
    <w:rsid w:val="00416E63"/>
    <w:rsid w:val="00436FC7"/>
    <w:rsid w:val="00446C8F"/>
    <w:rsid w:val="004473E8"/>
    <w:rsid w:val="00450DCA"/>
    <w:rsid w:val="00452163"/>
    <w:rsid w:val="00467A3C"/>
    <w:rsid w:val="004818CB"/>
    <w:rsid w:val="00481E2B"/>
    <w:rsid w:val="004A0396"/>
    <w:rsid w:val="004A7D2A"/>
    <w:rsid w:val="004B0BC8"/>
    <w:rsid w:val="004B72B3"/>
    <w:rsid w:val="004C560F"/>
    <w:rsid w:val="004C67DF"/>
    <w:rsid w:val="004D0720"/>
    <w:rsid w:val="004D1837"/>
    <w:rsid w:val="004D3B01"/>
    <w:rsid w:val="004D49F1"/>
    <w:rsid w:val="004E3194"/>
    <w:rsid w:val="004E4259"/>
    <w:rsid w:val="004E5034"/>
    <w:rsid w:val="004E7DBD"/>
    <w:rsid w:val="004F0B4A"/>
    <w:rsid w:val="004F53D6"/>
    <w:rsid w:val="0051473E"/>
    <w:rsid w:val="005165FE"/>
    <w:rsid w:val="00516822"/>
    <w:rsid w:val="00530093"/>
    <w:rsid w:val="00530936"/>
    <w:rsid w:val="005460FF"/>
    <w:rsid w:val="00551799"/>
    <w:rsid w:val="005538E8"/>
    <w:rsid w:val="005547BD"/>
    <w:rsid w:val="00555305"/>
    <w:rsid w:val="0055680F"/>
    <w:rsid w:val="0056197D"/>
    <w:rsid w:val="00574F58"/>
    <w:rsid w:val="00587800"/>
    <w:rsid w:val="0059032D"/>
    <w:rsid w:val="00594658"/>
    <w:rsid w:val="00596E8F"/>
    <w:rsid w:val="00597E26"/>
    <w:rsid w:val="005A2C02"/>
    <w:rsid w:val="005A450E"/>
    <w:rsid w:val="005B1E9A"/>
    <w:rsid w:val="005B4A62"/>
    <w:rsid w:val="005C0133"/>
    <w:rsid w:val="005C14EB"/>
    <w:rsid w:val="005C15AE"/>
    <w:rsid w:val="005C1B45"/>
    <w:rsid w:val="005D4AA0"/>
    <w:rsid w:val="005E04C9"/>
    <w:rsid w:val="005E2F82"/>
    <w:rsid w:val="005E7AC8"/>
    <w:rsid w:val="005F6660"/>
    <w:rsid w:val="005F6688"/>
    <w:rsid w:val="006009D0"/>
    <w:rsid w:val="0060634C"/>
    <w:rsid w:val="00610A16"/>
    <w:rsid w:val="0061156F"/>
    <w:rsid w:val="00611FBA"/>
    <w:rsid w:val="00613A7A"/>
    <w:rsid w:val="006171FC"/>
    <w:rsid w:val="00651A00"/>
    <w:rsid w:val="00652B09"/>
    <w:rsid w:val="00653C20"/>
    <w:rsid w:val="00655FCF"/>
    <w:rsid w:val="0065625F"/>
    <w:rsid w:val="006619C8"/>
    <w:rsid w:val="006810D8"/>
    <w:rsid w:val="0068762E"/>
    <w:rsid w:val="006909E5"/>
    <w:rsid w:val="00695280"/>
    <w:rsid w:val="00697C62"/>
    <w:rsid w:val="006A2046"/>
    <w:rsid w:val="006A3D47"/>
    <w:rsid w:val="006A5CC2"/>
    <w:rsid w:val="006A6B63"/>
    <w:rsid w:val="006A7E4C"/>
    <w:rsid w:val="006B0371"/>
    <w:rsid w:val="006C1AFD"/>
    <w:rsid w:val="006C3013"/>
    <w:rsid w:val="006C4076"/>
    <w:rsid w:val="006D3201"/>
    <w:rsid w:val="006E73E6"/>
    <w:rsid w:val="007049FC"/>
    <w:rsid w:val="00705521"/>
    <w:rsid w:val="0070785B"/>
    <w:rsid w:val="007101FD"/>
    <w:rsid w:val="0071079C"/>
    <w:rsid w:val="00712C16"/>
    <w:rsid w:val="007143C2"/>
    <w:rsid w:val="0071792D"/>
    <w:rsid w:val="00720C3F"/>
    <w:rsid w:val="0073288E"/>
    <w:rsid w:val="00734F93"/>
    <w:rsid w:val="00735D6E"/>
    <w:rsid w:val="007423D8"/>
    <w:rsid w:val="007430D9"/>
    <w:rsid w:val="00746F89"/>
    <w:rsid w:val="007579BE"/>
    <w:rsid w:val="007610A2"/>
    <w:rsid w:val="007641CB"/>
    <w:rsid w:val="00770B24"/>
    <w:rsid w:val="00777AD8"/>
    <w:rsid w:val="0078280E"/>
    <w:rsid w:val="00783226"/>
    <w:rsid w:val="007A3437"/>
    <w:rsid w:val="007A3F70"/>
    <w:rsid w:val="007A4970"/>
    <w:rsid w:val="007A5E4E"/>
    <w:rsid w:val="007B2470"/>
    <w:rsid w:val="007C5A02"/>
    <w:rsid w:val="007D6F91"/>
    <w:rsid w:val="007E0F37"/>
    <w:rsid w:val="007E5223"/>
    <w:rsid w:val="007F0540"/>
    <w:rsid w:val="007F3060"/>
    <w:rsid w:val="007F3EEE"/>
    <w:rsid w:val="007F59CF"/>
    <w:rsid w:val="007F7625"/>
    <w:rsid w:val="00807C5C"/>
    <w:rsid w:val="00813A14"/>
    <w:rsid w:val="00813CCF"/>
    <w:rsid w:val="00815C7A"/>
    <w:rsid w:val="00823AAB"/>
    <w:rsid w:val="008301E0"/>
    <w:rsid w:val="00844170"/>
    <w:rsid w:val="008467BE"/>
    <w:rsid w:val="00847319"/>
    <w:rsid w:val="0085050E"/>
    <w:rsid w:val="0085566D"/>
    <w:rsid w:val="00865984"/>
    <w:rsid w:val="00870966"/>
    <w:rsid w:val="00871CB4"/>
    <w:rsid w:val="00872388"/>
    <w:rsid w:val="008769FD"/>
    <w:rsid w:val="008813E7"/>
    <w:rsid w:val="00893822"/>
    <w:rsid w:val="008A2730"/>
    <w:rsid w:val="008C0CAE"/>
    <w:rsid w:val="008C111F"/>
    <w:rsid w:val="008C1B81"/>
    <w:rsid w:val="008C1DAC"/>
    <w:rsid w:val="008C2AEF"/>
    <w:rsid w:val="008E06C7"/>
    <w:rsid w:val="008E7C3B"/>
    <w:rsid w:val="00903754"/>
    <w:rsid w:val="00912756"/>
    <w:rsid w:val="00912AEB"/>
    <w:rsid w:val="00915C54"/>
    <w:rsid w:val="00917DDC"/>
    <w:rsid w:val="00923ABC"/>
    <w:rsid w:val="00925123"/>
    <w:rsid w:val="009312EC"/>
    <w:rsid w:val="009500A8"/>
    <w:rsid w:val="00950124"/>
    <w:rsid w:val="00952909"/>
    <w:rsid w:val="00955352"/>
    <w:rsid w:val="0095670A"/>
    <w:rsid w:val="00962E6D"/>
    <w:rsid w:val="00970031"/>
    <w:rsid w:val="0097081D"/>
    <w:rsid w:val="0098636F"/>
    <w:rsid w:val="00990099"/>
    <w:rsid w:val="009A0D13"/>
    <w:rsid w:val="009A47F6"/>
    <w:rsid w:val="009B48A3"/>
    <w:rsid w:val="009B5653"/>
    <w:rsid w:val="009B574A"/>
    <w:rsid w:val="009B5E23"/>
    <w:rsid w:val="009D38C0"/>
    <w:rsid w:val="009D7BB2"/>
    <w:rsid w:val="009E092B"/>
    <w:rsid w:val="009F1FEB"/>
    <w:rsid w:val="009F3F38"/>
    <w:rsid w:val="00A04C9E"/>
    <w:rsid w:val="00A231AB"/>
    <w:rsid w:val="00A32F15"/>
    <w:rsid w:val="00A37192"/>
    <w:rsid w:val="00A41B70"/>
    <w:rsid w:val="00A44A6B"/>
    <w:rsid w:val="00A66332"/>
    <w:rsid w:val="00A71A62"/>
    <w:rsid w:val="00A8226D"/>
    <w:rsid w:val="00A83A2D"/>
    <w:rsid w:val="00A851E6"/>
    <w:rsid w:val="00A860EA"/>
    <w:rsid w:val="00AA4FBC"/>
    <w:rsid w:val="00AB4F37"/>
    <w:rsid w:val="00AD385C"/>
    <w:rsid w:val="00AD3E5E"/>
    <w:rsid w:val="00AD5E60"/>
    <w:rsid w:val="00AE27AB"/>
    <w:rsid w:val="00AF1492"/>
    <w:rsid w:val="00B004B2"/>
    <w:rsid w:val="00B10AC2"/>
    <w:rsid w:val="00B10DA3"/>
    <w:rsid w:val="00B1199F"/>
    <w:rsid w:val="00B1308A"/>
    <w:rsid w:val="00B3255E"/>
    <w:rsid w:val="00B36FDE"/>
    <w:rsid w:val="00B51146"/>
    <w:rsid w:val="00B5237D"/>
    <w:rsid w:val="00B56C1A"/>
    <w:rsid w:val="00B573CD"/>
    <w:rsid w:val="00B614B5"/>
    <w:rsid w:val="00B62926"/>
    <w:rsid w:val="00B64A4F"/>
    <w:rsid w:val="00B66F1A"/>
    <w:rsid w:val="00B70D3A"/>
    <w:rsid w:val="00B71201"/>
    <w:rsid w:val="00B722CE"/>
    <w:rsid w:val="00B72303"/>
    <w:rsid w:val="00B82053"/>
    <w:rsid w:val="00B822A3"/>
    <w:rsid w:val="00B94B0C"/>
    <w:rsid w:val="00BC7B18"/>
    <w:rsid w:val="00BD17F9"/>
    <w:rsid w:val="00BD5B16"/>
    <w:rsid w:val="00BD683D"/>
    <w:rsid w:val="00BF0E66"/>
    <w:rsid w:val="00BF45AF"/>
    <w:rsid w:val="00BF5D24"/>
    <w:rsid w:val="00C038F4"/>
    <w:rsid w:val="00C17393"/>
    <w:rsid w:val="00C17DC3"/>
    <w:rsid w:val="00C204A5"/>
    <w:rsid w:val="00C2611D"/>
    <w:rsid w:val="00C31A26"/>
    <w:rsid w:val="00C31C8C"/>
    <w:rsid w:val="00C4735E"/>
    <w:rsid w:val="00C47875"/>
    <w:rsid w:val="00C55325"/>
    <w:rsid w:val="00C65C41"/>
    <w:rsid w:val="00C73673"/>
    <w:rsid w:val="00C75B58"/>
    <w:rsid w:val="00C81EF8"/>
    <w:rsid w:val="00C8219F"/>
    <w:rsid w:val="00C8612F"/>
    <w:rsid w:val="00C87670"/>
    <w:rsid w:val="00CA159E"/>
    <w:rsid w:val="00CA2C17"/>
    <w:rsid w:val="00CB1778"/>
    <w:rsid w:val="00CC7C5D"/>
    <w:rsid w:val="00CD0CBE"/>
    <w:rsid w:val="00CE1163"/>
    <w:rsid w:val="00CE27C9"/>
    <w:rsid w:val="00CE37E9"/>
    <w:rsid w:val="00CF1F8B"/>
    <w:rsid w:val="00CF43DD"/>
    <w:rsid w:val="00CF5C78"/>
    <w:rsid w:val="00D06EEE"/>
    <w:rsid w:val="00D10840"/>
    <w:rsid w:val="00D1117C"/>
    <w:rsid w:val="00D22E69"/>
    <w:rsid w:val="00D266B1"/>
    <w:rsid w:val="00D314D3"/>
    <w:rsid w:val="00D3347F"/>
    <w:rsid w:val="00D513C6"/>
    <w:rsid w:val="00D73C0C"/>
    <w:rsid w:val="00D811D2"/>
    <w:rsid w:val="00D93E12"/>
    <w:rsid w:val="00D95AA7"/>
    <w:rsid w:val="00DA0AD3"/>
    <w:rsid w:val="00DA0D82"/>
    <w:rsid w:val="00DB6142"/>
    <w:rsid w:val="00DD2D52"/>
    <w:rsid w:val="00DD50B6"/>
    <w:rsid w:val="00DE1B23"/>
    <w:rsid w:val="00DE25CD"/>
    <w:rsid w:val="00DF7406"/>
    <w:rsid w:val="00E03998"/>
    <w:rsid w:val="00E24DF5"/>
    <w:rsid w:val="00E265C0"/>
    <w:rsid w:val="00E26DDE"/>
    <w:rsid w:val="00E31B83"/>
    <w:rsid w:val="00E3219E"/>
    <w:rsid w:val="00E35C6B"/>
    <w:rsid w:val="00E43733"/>
    <w:rsid w:val="00E548D5"/>
    <w:rsid w:val="00E67597"/>
    <w:rsid w:val="00E84EEB"/>
    <w:rsid w:val="00E85F57"/>
    <w:rsid w:val="00E91922"/>
    <w:rsid w:val="00EA2BCA"/>
    <w:rsid w:val="00EB0223"/>
    <w:rsid w:val="00EB0C87"/>
    <w:rsid w:val="00EB3C4D"/>
    <w:rsid w:val="00EB43DB"/>
    <w:rsid w:val="00EB5925"/>
    <w:rsid w:val="00EB5938"/>
    <w:rsid w:val="00EC0586"/>
    <w:rsid w:val="00EC2A55"/>
    <w:rsid w:val="00EC2D8C"/>
    <w:rsid w:val="00ED455D"/>
    <w:rsid w:val="00ED4626"/>
    <w:rsid w:val="00ED520C"/>
    <w:rsid w:val="00EE3114"/>
    <w:rsid w:val="00EE557D"/>
    <w:rsid w:val="00EE5B56"/>
    <w:rsid w:val="00EE66AC"/>
    <w:rsid w:val="00EF04F0"/>
    <w:rsid w:val="00EF17DB"/>
    <w:rsid w:val="00EF6FEA"/>
    <w:rsid w:val="00F1010F"/>
    <w:rsid w:val="00F1309C"/>
    <w:rsid w:val="00F1523A"/>
    <w:rsid w:val="00F1798F"/>
    <w:rsid w:val="00F2063E"/>
    <w:rsid w:val="00F273DE"/>
    <w:rsid w:val="00F35FFB"/>
    <w:rsid w:val="00F474A8"/>
    <w:rsid w:val="00F51AA3"/>
    <w:rsid w:val="00F5229A"/>
    <w:rsid w:val="00F534B9"/>
    <w:rsid w:val="00F6335B"/>
    <w:rsid w:val="00F70365"/>
    <w:rsid w:val="00F74987"/>
    <w:rsid w:val="00F80115"/>
    <w:rsid w:val="00F8716B"/>
    <w:rsid w:val="00F93659"/>
    <w:rsid w:val="00FB3C06"/>
    <w:rsid w:val="00FB70AE"/>
    <w:rsid w:val="00FC4347"/>
    <w:rsid w:val="00FC6C86"/>
    <w:rsid w:val="00FD077E"/>
    <w:rsid w:val="00FD46EA"/>
    <w:rsid w:val="00FE3967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qFormat/>
    <w:rsid w:val="003D1F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037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0675B2"/>
    <w:rPr>
      <w:sz w:val="22"/>
      <w:szCs w:val="22"/>
      <w:lang w:eastAsia="en-US"/>
    </w:rPr>
  </w:style>
  <w:style w:type="character" w:customStyle="1" w:styleId="af4">
    <w:name w:val="Без интервала Знак"/>
    <w:basedOn w:val="a2"/>
    <w:link w:val="af3"/>
    <w:uiPriority w:val="99"/>
    <w:rsid w:val="00EF17DB"/>
    <w:rPr>
      <w:sz w:val="22"/>
      <w:szCs w:val="22"/>
      <w:lang w:val="ru-RU" w:eastAsia="en-US" w:bidi="ar-SA"/>
    </w:rPr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="Cambria" w:hAnsi="Cambria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="Calibri" w:hAnsi="Calibr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="Calibri" w:hAnsi="Calibr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</w:rPr>
  </w:style>
  <w:style w:type="table" w:customStyle="1" w:styleId="1f">
    <w:name w:val="Сетка таблицы1"/>
    <w:basedOn w:val="a3"/>
    <w:next w:val="ac"/>
    <w:rsid w:val="00807C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 объекта2"/>
    <w:basedOn w:val="a"/>
    <w:rsid w:val="001565F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Абзац списка1"/>
    <w:basedOn w:val="a"/>
    <w:rsid w:val="003D544A"/>
    <w:pPr>
      <w:ind w:left="720"/>
      <w:contextualSpacing/>
    </w:pPr>
    <w:rPr>
      <w:rFonts w:eastAsia="Calibri"/>
    </w:rPr>
  </w:style>
  <w:style w:type="paragraph" w:customStyle="1" w:styleId="27">
    <w:name w:val="Без интервала2"/>
    <w:qFormat/>
    <w:rsid w:val="003D544A"/>
    <w:pPr>
      <w:jc w:val="both"/>
    </w:pPr>
    <w:rPr>
      <w:rFonts w:ascii="Arial" w:eastAsia="Times New Roman" w:hAnsi="Arial" w:cs="Arial"/>
      <w:sz w:val="24"/>
      <w:szCs w:val="24"/>
      <w:lang w:eastAsia="en-US"/>
    </w:rPr>
  </w:style>
  <w:style w:type="table" w:customStyle="1" w:styleId="28">
    <w:name w:val="Сетка таблицы2"/>
    <w:basedOn w:val="a3"/>
    <w:next w:val="ac"/>
    <w:uiPriority w:val="59"/>
    <w:rsid w:val="00CA2C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21"/>
    <w:rsid w:val="000F6ABC"/>
  </w:style>
  <w:style w:type="character" w:customStyle="1" w:styleId="eop">
    <w:name w:val="eop"/>
    <w:basedOn w:val="21"/>
    <w:rsid w:val="000F6ABC"/>
  </w:style>
  <w:style w:type="character" w:customStyle="1" w:styleId="contextualspellingandgrammarerror">
    <w:name w:val="contextualspellingandgrammarerror"/>
    <w:basedOn w:val="21"/>
    <w:rsid w:val="000F6ABC"/>
  </w:style>
  <w:style w:type="paragraph" w:customStyle="1" w:styleId="29">
    <w:name w:val="Обычный (веб)2"/>
    <w:basedOn w:val="a"/>
    <w:rsid w:val="00003743"/>
    <w:pPr>
      <w:widowControl w:val="0"/>
      <w:suppressAutoHyphens/>
      <w:spacing w:before="100" w:after="100" w:line="252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ident-bot-2">
    <w:name w:val="ident-bot-2"/>
    <w:basedOn w:val="a"/>
    <w:rsid w:val="000037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qFormat/>
    <w:rsid w:val="003D1F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037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0675B2"/>
    <w:rPr>
      <w:sz w:val="22"/>
      <w:szCs w:val="22"/>
      <w:lang w:eastAsia="en-US"/>
    </w:rPr>
  </w:style>
  <w:style w:type="character" w:customStyle="1" w:styleId="af4">
    <w:name w:val="Без интервала Знак"/>
    <w:basedOn w:val="a2"/>
    <w:link w:val="af3"/>
    <w:uiPriority w:val="99"/>
    <w:rsid w:val="00EF17DB"/>
    <w:rPr>
      <w:sz w:val="22"/>
      <w:szCs w:val="22"/>
      <w:lang w:val="ru-RU" w:eastAsia="en-US" w:bidi="ar-SA"/>
    </w:rPr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="Cambria" w:hAnsi="Cambria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="Calibri" w:hAnsi="Calibr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="Calibri" w:hAnsi="Calibr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</w:rPr>
  </w:style>
  <w:style w:type="table" w:customStyle="1" w:styleId="1f">
    <w:name w:val="Сетка таблицы1"/>
    <w:basedOn w:val="a3"/>
    <w:next w:val="ac"/>
    <w:rsid w:val="00807C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 объекта2"/>
    <w:basedOn w:val="a"/>
    <w:rsid w:val="001565F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Абзац списка1"/>
    <w:basedOn w:val="a"/>
    <w:rsid w:val="003D544A"/>
    <w:pPr>
      <w:ind w:left="720"/>
      <w:contextualSpacing/>
    </w:pPr>
    <w:rPr>
      <w:rFonts w:eastAsia="Calibri"/>
    </w:rPr>
  </w:style>
  <w:style w:type="paragraph" w:customStyle="1" w:styleId="27">
    <w:name w:val="Без интервала2"/>
    <w:qFormat/>
    <w:rsid w:val="003D544A"/>
    <w:pPr>
      <w:jc w:val="both"/>
    </w:pPr>
    <w:rPr>
      <w:rFonts w:ascii="Arial" w:eastAsia="Times New Roman" w:hAnsi="Arial" w:cs="Arial"/>
      <w:sz w:val="24"/>
      <w:szCs w:val="24"/>
      <w:lang w:eastAsia="en-US"/>
    </w:rPr>
  </w:style>
  <w:style w:type="table" w:customStyle="1" w:styleId="28">
    <w:name w:val="Сетка таблицы2"/>
    <w:basedOn w:val="a3"/>
    <w:next w:val="ac"/>
    <w:uiPriority w:val="59"/>
    <w:rsid w:val="00CA2C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21"/>
    <w:rsid w:val="000F6ABC"/>
  </w:style>
  <w:style w:type="character" w:customStyle="1" w:styleId="eop">
    <w:name w:val="eop"/>
    <w:basedOn w:val="21"/>
    <w:rsid w:val="000F6ABC"/>
  </w:style>
  <w:style w:type="character" w:customStyle="1" w:styleId="contextualspellingandgrammarerror">
    <w:name w:val="contextualspellingandgrammarerror"/>
    <w:basedOn w:val="21"/>
    <w:rsid w:val="000F6ABC"/>
  </w:style>
  <w:style w:type="paragraph" w:customStyle="1" w:styleId="29">
    <w:name w:val="Обычный (веб)2"/>
    <w:basedOn w:val="a"/>
    <w:rsid w:val="00003743"/>
    <w:pPr>
      <w:widowControl w:val="0"/>
      <w:suppressAutoHyphens/>
      <w:spacing w:before="100" w:after="100" w:line="252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ident-bot-2">
    <w:name w:val="ident-bot-2"/>
    <w:basedOn w:val="a"/>
    <w:rsid w:val="000037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6A62-F4E3-4EB7-AC2E-C6C638B0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Чапаевское сельское поселение</Company>
  <LinksUpToDate>false</LinksUpToDate>
  <CharactersWithSpaces>9311</CharactersWithSpaces>
  <SharedDoc>false</SharedDoc>
  <HLinks>
    <vt:vector size="6" baseType="variant"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_Toc103848142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Марина</dc:creator>
  <cp:lastModifiedBy>Пользователь</cp:lastModifiedBy>
  <cp:revision>2</cp:revision>
  <cp:lastPrinted>2023-06-20T07:03:00Z</cp:lastPrinted>
  <dcterms:created xsi:type="dcterms:W3CDTF">2023-06-20T07:03:00Z</dcterms:created>
  <dcterms:modified xsi:type="dcterms:W3CDTF">2023-06-20T07:03:00Z</dcterms:modified>
</cp:coreProperties>
</file>